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0" w:type="dxa"/>
        <w:tblInd w:w="392" w:type="dxa"/>
        <w:tblLook w:val="0000" w:firstRow="0" w:lastRow="0" w:firstColumn="0" w:lastColumn="0" w:noHBand="0" w:noVBand="0"/>
      </w:tblPr>
      <w:tblGrid>
        <w:gridCol w:w="4395"/>
        <w:gridCol w:w="992"/>
        <w:gridCol w:w="4713"/>
      </w:tblGrid>
      <w:tr w:rsidR="00FA11F1" w:rsidRPr="000D0F02" w:rsidTr="00FA11F1">
        <w:trPr>
          <w:trHeight w:val="1969"/>
        </w:trPr>
        <w:tc>
          <w:tcPr>
            <w:tcW w:w="4395" w:type="dxa"/>
            <w:tcBorders>
              <w:bottom w:val="double" w:sz="2" w:space="0" w:color="000000"/>
            </w:tcBorders>
          </w:tcPr>
          <w:p w:rsidR="00FA11F1" w:rsidRPr="000D0F02" w:rsidRDefault="004323FF" w:rsidP="00EA04F6">
            <w:pPr>
              <w:pStyle w:val="a4"/>
              <w:tabs>
                <w:tab w:val="left" w:pos="142"/>
              </w:tabs>
              <w:spacing w:after="0"/>
              <w:jc w:val="center"/>
              <w:rPr>
                <w:rFonts w:ascii="TimBashk" w:hAnsi="TimBashk"/>
                <w:color w:val="000000"/>
                <w:sz w:val="22"/>
              </w:rPr>
            </w:pPr>
            <w:r>
              <w:rPr>
                <w:noProof/>
                <w:lang w:eastAsia="ru-RU"/>
              </w:rPr>
              <w:drawing>
                <wp:anchor distT="0" distB="0" distL="114300" distR="114300" simplePos="0" relativeHeight="251659264" behindDoc="0" locked="0" layoutInCell="1" allowOverlap="1" wp14:anchorId="634EF336" wp14:editId="66D54485">
                  <wp:simplePos x="0" y="0"/>
                  <wp:positionH relativeFrom="column">
                    <wp:posOffset>2703830</wp:posOffset>
                  </wp:positionH>
                  <wp:positionV relativeFrom="paragraph">
                    <wp:posOffset>138430</wp:posOffset>
                  </wp:positionV>
                  <wp:extent cx="702310" cy="876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876300"/>
                          </a:xfrm>
                          <a:prstGeom prst="rect">
                            <a:avLst/>
                          </a:prstGeom>
                          <a:noFill/>
                        </pic:spPr>
                      </pic:pic>
                    </a:graphicData>
                  </a:graphic>
                  <wp14:sizeRelH relativeFrom="page">
                    <wp14:pctWidth>0</wp14:pctWidth>
                  </wp14:sizeRelH>
                  <wp14:sizeRelV relativeFrom="page">
                    <wp14:pctHeight>0</wp14:pctHeight>
                  </wp14:sizeRelV>
                </wp:anchor>
              </w:drawing>
            </w:r>
            <w:r w:rsidR="00FA11F1" w:rsidRPr="000D0F02">
              <w:rPr>
                <w:rFonts w:ascii="TimBashk" w:hAnsi="TimBashk"/>
                <w:color w:val="000000"/>
                <w:sz w:val="22"/>
              </w:rPr>
              <w:t>БАШКОРТОСТАН  РЕСПУБЛИКА</w:t>
            </w:r>
            <w:proofErr w:type="gramStart"/>
            <w:r w:rsidR="00FA11F1" w:rsidRPr="000D0F02">
              <w:rPr>
                <w:color w:val="000000"/>
                <w:sz w:val="22"/>
                <w:lang w:val="en-US"/>
              </w:rPr>
              <w:t>h</w:t>
            </w:r>
            <w:proofErr w:type="gramEnd"/>
            <w:r w:rsidR="00FA11F1" w:rsidRPr="000D0F02">
              <w:rPr>
                <w:rFonts w:ascii="TimBashk" w:hAnsi="TimBashk"/>
                <w:color w:val="000000"/>
                <w:sz w:val="22"/>
              </w:rPr>
              <w:t>Ы БАЙМАК  РАЙОНЫ</w:t>
            </w:r>
          </w:p>
          <w:p w:rsidR="00FA11F1" w:rsidRPr="000D0F02" w:rsidRDefault="00FA11F1" w:rsidP="00EA04F6">
            <w:pPr>
              <w:pStyle w:val="a4"/>
              <w:tabs>
                <w:tab w:val="left" w:pos="142"/>
              </w:tabs>
              <w:spacing w:after="0"/>
              <w:jc w:val="center"/>
              <w:rPr>
                <w:rFonts w:ascii="TimBashk" w:hAnsi="TimBashk"/>
                <w:color w:val="000000"/>
                <w:sz w:val="22"/>
              </w:rPr>
            </w:pPr>
            <w:r w:rsidRPr="000D0F02">
              <w:rPr>
                <w:rFonts w:ascii="TimBashk" w:hAnsi="TimBashk"/>
                <w:color w:val="000000"/>
                <w:sz w:val="22"/>
              </w:rPr>
              <w:t>МУНИЦИПАЛЬ   РАЙОНЫНЫН</w:t>
            </w:r>
          </w:p>
          <w:p w:rsidR="00FA11F1" w:rsidRPr="000D0F02" w:rsidRDefault="00FA11F1" w:rsidP="00EA04F6">
            <w:pPr>
              <w:pStyle w:val="a4"/>
              <w:tabs>
                <w:tab w:val="left" w:pos="142"/>
              </w:tabs>
              <w:spacing w:after="0"/>
              <w:jc w:val="center"/>
              <w:rPr>
                <w:rFonts w:ascii="TimBashk" w:hAnsi="TimBashk"/>
                <w:color w:val="000000"/>
                <w:sz w:val="22"/>
              </w:rPr>
            </w:pPr>
            <w:r w:rsidRPr="000D0F02">
              <w:rPr>
                <w:rFonts w:ascii="TimBashk" w:hAnsi="TimBashk"/>
                <w:color w:val="000000"/>
                <w:sz w:val="22"/>
              </w:rPr>
              <w:t>ТАТЛЫБАЙ   АУЫЛ   СОВЕТЫ</w:t>
            </w:r>
          </w:p>
          <w:p w:rsidR="00FA11F1" w:rsidRPr="000D0F02" w:rsidRDefault="00FA11F1" w:rsidP="00EA04F6">
            <w:pPr>
              <w:pStyle w:val="a4"/>
              <w:tabs>
                <w:tab w:val="left" w:pos="142"/>
              </w:tabs>
              <w:spacing w:after="0"/>
              <w:jc w:val="center"/>
              <w:rPr>
                <w:rFonts w:ascii="TimBashk" w:hAnsi="TimBashk"/>
                <w:color w:val="000000"/>
                <w:sz w:val="22"/>
              </w:rPr>
            </w:pPr>
            <w:r w:rsidRPr="000D0F02">
              <w:rPr>
                <w:rFonts w:ascii="TimBashk" w:hAnsi="TimBashk"/>
                <w:color w:val="000000"/>
                <w:sz w:val="22"/>
              </w:rPr>
              <w:t>АУЫЛ   БИ</w:t>
            </w:r>
            <w:proofErr w:type="gramStart"/>
            <w:r w:rsidRPr="000D0F02">
              <w:rPr>
                <w:rFonts w:ascii="TimBashk" w:hAnsi="TimBashk"/>
                <w:color w:val="000000"/>
                <w:sz w:val="22"/>
              </w:rPr>
              <w:t>Л»</w:t>
            </w:r>
            <w:proofErr w:type="gramEnd"/>
            <w:r w:rsidRPr="000D0F02">
              <w:rPr>
                <w:rFonts w:ascii="TimBashk" w:hAnsi="TimBashk"/>
                <w:color w:val="000000"/>
                <w:sz w:val="22"/>
              </w:rPr>
              <w:t>М»</w:t>
            </w:r>
            <w:r w:rsidRPr="000D0F02">
              <w:rPr>
                <w:color w:val="000000"/>
                <w:sz w:val="22"/>
                <w:lang w:val="en-US"/>
              </w:rPr>
              <w:t>h</w:t>
            </w:r>
            <w:r w:rsidRPr="000D0F02">
              <w:rPr>
                <w:rFonts w:ascii="TimBashk" w:hAnsi="TimBashk"/>
                <w:color w:val="000000"/>
                <w:sz w:val="22"/>
              </w:rPr>
              <w:t>Е</w:t>
            </w:r>
          </w:p>
          <w:p w:rsidR="00FA11F1" w:rsidRPr="000D0F02" w:rsidRDefault="00FA11F1" w:rsidP="00EA04F6">
            <w:pPr>
              <w:pStyle w:val="a4"/>
              <w:tabs>
                <w:tab w:val="left" w:pos="142"/>
              </w:tabs>
              <w:spacing w:after="0"/>
              <w:jc w:val="center"/>
              <w:rPr>
                <w:rFonts w:ascii="TimBashk" w:hAnsi="TimBashk"/>
                <w:color w:val="000000"/>
                <w:sz w:val="22"/>
              </w:rPr>
            </w:pPr>
            <w:r w:rsidRPr="000D0F02">
              <w:rPr>
                <w:rFonts w:ascii="TimBashk" w:hAnsi="TimBashk"/>
                <w:color w:val="000000"/>
                <w:sz w:val="22"/>
              </w:rPr>
              <w:t>СОВЕТЫ</w:t>
            </w:r>
          </w:p>
          <w:p w:rsidR="00FA11F1" w:rsidRPr="000D0F02" w:rsidRDefault="00FA11F1" w:rsidP="00EA04F6">
            <w:pPr>
              <w:pStyle w:val="a4"/>
              <w:tabs>
                <w:tab w:val="left" w:pos="142"/>
              </w:tabs>
              <w:spacing w:after="0"/>
              <w:jc w:val="center"/>
              <w:rPr>
                <w:color w:val="000000"/>
                <w:sz w:val="22"/>
              </w:rPr>
            </w:pPr>
          </w:p>
          <w:p w:rsidR="00FA11F1" w:rsidRPr="004323FF" w:rsidRDefault="00FA11F1" w:rsidP="00EA04F6">
            <w:pPr>
              <w:tabs>
                <w:tab w:val="left" w:pos="142"/>
              </w:tabs>
              <w:jc w:val="center"/>
              <w:rPr>
                <w:rFonts w:ascii="TimBashk" w:hAnsi="TimBashk"/>
                <w:color w:val="000000"/>
                <w:sz w:val="20"/>
                <w:szCs w:val="20"/>
                <w:lang w:val="be-BY"/>
              </w:rPr>
            </w:pPr>
            <w:r w:rsidRPr="004323FF">
              <w:rPr>
                <w:rFonts w:ascii="Times New Roman" w:hAnsi="Times New Roman" w:cs="Times New Roman"/>
                <w:color w:val="000000"/>
                <w:sz w:val="20"/>
                <w:szCs w:val="20"/>
                <w:lang w:val="be-BY"/>
              </w:rPr>
              <w:t>453656</w:t>
            </w:r>
            <w:r w:rsidRPr="004323FF">
              <w:rPr>
                <w:color w:val="000000"/>
                <w:sz w:val="20"/>
                <w:szCs w:val="20"/>
                <w:lang w:val="be-BY"/>
              </w:rPr>
              <w:t xml:space="preserve">   </w:t>
            </w:r>
            <w:r w:rsidRPr="004323FF">
              <w:rPr>
                <w:rFonts w:ascii="TimBashk" w:hAnsi="TimBashk"/>
                <w:color w:val="000000"/>
                <w:sz w:val="20"/>
                <w:szCs w:val="20"/>
                <w:lang w:val="be-BY"/>
              </w:rPr>
              <w:t>Татлыбай ауылы,</w:t>
            </w:r>
          </w:p>
          <w:p w:rsidR="00FA11F1" w:rsidRPr="004323FF" w:rsidRDefault="00FA11F1" w:rsidP="00EA04F6">
            <w:pPr>
              <w:tabs>
                <w:tab w:val="left" w:pos="142"/>
              </w:tabs>
              <w:jc w:val="center"/>
              <w:rPr>
                <w:rFonts w:ascii="Times New Roman" w:hAnsi="Times New Roman" w:cs="Times New Roman"/>
                <w:color w:val="000000"/>
                <w:sz w:val="20"/>
                <w:szCs w:val="20"/>
                <w:lang w:val="be-BY"/>
              </w:rPr>
            </w:pPr>
            <w:r w:rsidRPr="004323FF">
              <w:rPr>
                <w:rFonts w:ascii="TimBashk" w:hAnsi="TimBashk"/>
                <w:color w:val="000000"/>
                <w:sz w:val="20"/>
                <w:szCs w:val="20"/>
                <w:lang w:val="be-BY"/>
              </w:rPr>
              <w:t>;изз2т  Татлыбаев урамы</w:t>
            </w:r>
            <w:r w:rsidRPr="004323FF">
              <w:rPr>
                <w:color w:val="000000"/>
                <w:sz w:val="20"/>
                <w:szCs w:val="20"/>
                <w:lang w:val="be-BY"/>
              </w:rPr>
              <w:t xml:space="preserve">, </w:t>
            </w:r>
            <w:r w:rsidRPr="004323FF">
              <w:rPr>
                <w:rFonts w:ascii="Times New Roman" w:hAnsi="Times New Roman" w:cs="Times New Roman"/>
                <w:color w:val="000000"/>
                <w:sz w:val="20"/>
                <w:szCs w:val="20"/>
                <w:lang w:val="be-BY"/>
              </w:rPr>
              <w:t>48А</w:t>
            </w:r>
          </w:p>
          <w:p w:rsidR="00FA11F1" w:rsidRPr="000D0F02" w:rsidRDefault="00FA11F1" w:rsidP="00EA04F6">
            <w:pPr>
              <w:tabs>
                <w:tab w:val="left" w:pos="142"/>
              </w:tabs>
              <w:jc w:val="center"/>
              <w:rPr>
                <w:rFonts w:ascii="Times New Roman Bash" w:hAnsi="Times New Roman Bash"/>
                <w:b/>
                <w:color w:val="000000"/>
                <w:lang w:val="be-BY"/>
              </w:rPr>
            </w:pPr>
            <w:r w:rsidRPr="004323FF">
              <w:rPr>
                <w:rFonts w:ascii="Times New Roman" w:hAnsi="Times New Roman" w:cs="Times New Roman"/>
                <w:color w:val="000000"/>
                <w:sz w:val="20"/>
                <w:szCs w:val="20"/>
                <w:lang w:val="be-BY"/>
              </w:rPr>
              <w:t xml:space="preserve">Тел. </w:t>
            </w:r>
            <w:r w:rsidRPr="004323FF">
              <w:rPr>
                <w:rFonts w:ascii="Times New Roman" w:hAnsi="Times New Roman" w:cs="Times New Roman"/>
                <w:color w:val="000000"/>
                <w:sz w:val="20"/>
                <w:szCs w:val="20"/>
              </w:rPr>
              <w:t>(34751) 4-45-25, 4-45-38</w:t>
            </w:r>
            <w:r w:rsidRPr="004323FF">
              <w:rPr>
                <w:color w:val="000000"/>
                <w:sz w:val="20"/>
                <w:szCs w:val="20"/>
              </w:rPr>
              <w:t>.</w:t>
            </w:r>
          </w:p>
        </w:tc>
        <w:tc>
          <w:tcPr>
            <w:tcW w:w="992" w:type="dxa"/>
            <w:tcBorders>
              <w:bottom w:val="double" w:sz="2" w:space="0" w:color="000000"/>
            </w:tcBorders>
          </w:tcPr>
          <w:p w:rsidR="00FA11F1" w:rsidRPr="000D0F02" w:rsidRDefault="00FA11F1" w:rsidP="00EA04F6">
            <w:pPr>
              <w:tabs>
                <w:tab w:val="left" w:pos="142"/>
              </w:tabs>
              <w:jc w:val="center"/>
              <w:rPr>
                <w:color w:val="000000"/>
                <w:lang w:val="be-BY"/>
              </w:rPr>
            </w:pPr>
          </w:p>
        </w:tc>
        <w:tc>
          <w:tcPr>
            <w:tcW w:w="4713" w:type="dxa"/>
            <w:tcBorders>
              <w:bottom w:val="double" w:sz="2" w:space="0" w:color="000000"/>
            </w:tcBorders>
          </w:tcPr>
          <w:p w:rsidR="00FA11F1" w:rsidRPr="000D0F02" w:rsidRDefault="00FA11F1" w:rsidP="00EA04F6">
            <w:pPr>
              <w:pStyle w:val="a4"/>
              <w:tabs>
                <w:tab w:val="left" w:pos="34"/>
              </w:tabs>
              <w:spacing w:after="0"/>
              <w:ind w:left="119" w:hanging="85"/>
              <w:jc w:val="center"/>
              <w:rPr>
                <w:rFonts w:ascii="TimBashk" w:hAnsi="TimBashk"/>
                <w:color w:val="000000"/>
                <w:sz w:val="22"/>
              </w:rPr>
            </w:pPr>
            <w:r w:rsidRPr="000D0F02">
              <w:rPr>
                <w:rFonts w:ascii="TimBashk" w:hAnsi="TimBashk"/>
                <w:color w:val="000000"/>
                <w:sz w:val="22"/>
              </w:rPr>
              <w:t>СОВЕТ</w:t>
            </w:r>
          </w:p>
          <w:p w:rsidR="00FA11F1" w:rsidRPr="000D0F02" w:rsidRDefault="00FA11F1" w:rsidP="00EA04F6">
            <w:pPr>
              <w:pStyle w:val="a4"/>
              <w:tabs>
                <w:tab w:val="left" w:pos="142"/>
              </w:tabs>
              <w:spacing w:after="0"/>
              <w:ind w:left="119"/>
              <w:jc w:val="center"/>
              <w:rPr>
                <w:rFonts w:ascii="TimBashk" w:hAnsi="TimBashk"/>
                <w:color w:val="000000"/>
                <w:sz w:val="22"/>
              </w:rPr>
            </w:pPr>
            <w:r w:rsidRPr="000D0F02">
              <w:rPr>
                <w:rFonts w:ascii="TimBashk" w:hAnsi="TimBashk"/>
                <w:color w:val="000000"/>
                <w:sz w:val="22"/>
              </w:rPr>
              <w:t>СЕЛЬСКОГО   ПОСЕЛЕНИЯ ТАТЛЫБАЕВСКИЙ   СЕЛЬСОВЕТ МУНИЦИПАЛЬНОГО   РАЙОНА БАЙМАКСКИЙ  РАЙОН РЕСПУБЛИКИ БАШКОРТОСТАН</w:t>
            </w:r>
          </w:p>
          <w:p w:rsidR="00FA11F1" w:rsidRPr="000D0F02" w:rsidRDefault="00FA11F1" w:rsidP="00EA04F6">
            <w:pPr>
              <w:pStyle w:val="a4"/>
              <w:tabs>
                <w:tab w:val="left" w:pos="142"/>
                <w:tab w:val="left" w:pos="4166"/>
              </w:tabs>
              <w:spacing w:after="0"/>
              <w:ind w:left="233"/>
              <w:jc w:val="center"/>
              <w:rPr>
                <w:color w:val="000000"/>
                <w:sz w:val="18"/>
                <w:szCs w:val="18"/>
              </w:rPr>
            </w:pPr>
          </w:p>
          <w:p w:rsidR="00FA11F1" w:rsidRPr="004323FF" w:rsidRDefault="00FA11F1" w:rsidP="00EA04F6">
            <w:pPr>
              <w:tabs>
                <w:tab w:val="left" w:pos="142"/>
              </w:tabs>
              <w:jc w:val="center"/>
              <w:rPr>
                <w:rFonts w:ascii="Times New Roman" w:hAnsi="Times New Roman" w:cs="Times New Roman"/>
                <w:color w:val="000000"/>
                <w:sz w:val="20"/>
                <w:szCs w:val="20"/>
                <w:lang w:val="be-BY"/>
              </w:rPr>
            </w:pPr>
            <w:r w:rsidRPr="004323FF">
              <w:rPr>
                <w:rFonts w:ascii="Times New Roman" w:hAnsi="Times New Roman" w:cs="Times New Roman"/>
                <w:color w:val="000000"/>
                <w:sz w:val="20"/>
                <w:szCs w:val="20"/>
                <w:lang w:val="be-BY"/>
              </w:rPr>
              <w:t>453656  село Татлыбаево,</w:t>
            </w:r>
          </w:p>
          <w:p w:rsidR="00FA11F1" w:rsidRPr="004323FF" w:rsidRDefault="00FA11F1" w:rsidP="00EA04F6">
            <w:pPr>
              <w:tabs>
                <w:tab w:val="left" w:pos="142"/>
              </w:tabs>
              <w:jc w:val="center"/>
              <w:rPr>
                <w:rFonts w:ascii="Times New Roman" w:hAnsi="Times New Roman" w:cs="Times New Roman"/>
                <w:color w:val="000000"/>
                <w:sz w:val="20"/>
                <w:szCs w:val="20"/>
                <w:lang w:val="be-BY"/>
              </w:rPr>
            </w:pPr>
            <w:r w:rsidRPr="004323FF">
              <w:rPr>
                <w:rFonts w:ascii="Times New Roman" w:hAnsi="Times New Roman" w:cs="Times New Roman"/>
                <w:color w:val="000000"/>
                <w:sz w:val="20"/>
                <w:szCs w:val="20"/>
                <w:lang w:val="be-BY"/>
              </w:rPr>
              <w:t>ул. Гиззат Татлыбаева, 48А</w:t>
            </w:r>
          </w:p>
          <w:p w:rsidR="00FA11F1" w:rsidRPr="000D0F02" w:rsidRDefault="00FA11F1" w:rsidP="00EA04F6">
            <w:pPr>
              <w:tabs>
                <w:tab w:val="left" w:pos="142"/>
              </w:tabs>
              <w:ind w:right="79"/>
              <w:jc w:val="center"/>
              <w:rPr>
                <w:rFonts w:ascii="Times New Roman Bash" w:hAnsi="Times New Roman Bash"/>
                <w:b/>
                <w:color w:val="000000"/>
                <w:lang w:val="be-BY"/>
              </w:rPr>
            </w:pPr>
            <w:r w:rsidRPr="004323FF">
              <w:rPr>
                <w:rFonts w:ascii="Times New Roman" w:hAnsi="Times New Roman" w:cs="Times New Roman"/>
                <w:color w:val="000000"/>
                <w:sz w:val="20"/>
                <w:szCs w:val="20"/>
                <w:lang w:val="be-BY"/>
              </w:rPr>
              <w:t xml:space="preserve">Тел. </w:t>
            </w:r>
            <w:r w:rsidRPr="004323FF">
              <w:rPr>
                <w:rFonts w:ascii="Times New Roman" w:hAnsi="Times New Roman" w:cs="Times New Roman"/>
                <w:color w:val="000000"/>
                <w:sz w:val="20"/>
                <w:szCs w:val="20"/>
              </w:rPr>
              <w:t>(34751) 4-45-25, 4-45-38</w:t>
            </w:r>
          </w:p>
        </w:tc>
      </w:tr>
    </w:tbl>
    <w:p w:rsidR="00FA11F1" w:rsidRPr="00FA11F1" w:rsidRDefault="00FA11F1" w:rsidP="00FA11F1">
      <w:pPr>
        <w:pStyle w:val="33"/>
        <w:jc w:val="center"/>
        <w:rPr>
          <w:rFonts w:ascii="TimBashk" w:hAnsi="TimBashk"/>
          <w:b/>
          <w:bCs/>
          <w:color w:val="000000"/>
          <w:sz w:val="28"/>
          <w:szCs w:val="28"/>
        </w:rPr>
      </w:pPr>
      <w:r w:rsidRPr="00FA11F1">
        <w:rPr>
          <w:rFonts w:ascii="TimBashk" w:hAnsi="TimBashk"/>
          <w:b/>
          <w:bCs/>
          <w:color w:val="000000"/>
          <w:sz w:val="28"/>
          <w:szCs w:val="28"/>
        </w:rPr>
        <w:t xml:space="preserve">?АРАР                    </w:t>
      </w:r>
      <w:r w:rsidRPr="00FA11F1">
        <w:rPr>
          <w:rFonts w:ascii="TimBashk" w:hAnsi="TimBashk"/>
          <w:b/>
          <w:bCs/>
          <w:color w:val="000000"/>
          <w:sz w:val="28"/>
          <w:szCs w:val="28"/>
        </w:rPr>
        <w:tab/>
      </w:r>
      <w:r w:rsidRPr="00FA11F1">
        <w:rPr>
          <w:rFonts w:ascii="TimBashk" w:hAnsi="TimBashk"/>
          <w:b/>
          <w:bCs/>
          <w:color w:val="000000"/>
          <w:sz w:val="28"/>
          <w:szCs w:val="28"/>
        </w:rPr>
        <w:tab/>
        <w:t xml:space="preserve">                                                  РЕШЕНИЕ</w:t>
      </w:r>
    </w:p>
    <w:p w:rsidR="00FA11F1" w:rsidRPr="00FA11F1" w:rsidRDefault="00FA11F1" w:rsidP="00FA11F1">
      <w:pPr>
        <w:pStyle w:val="33"/>
        <w:jc w:val="center"/>
        <w:rPr>
          <w:rFonts w:ascii="Times New Roman" w:hAnsi="Times New Roman" w:cs="Times New Roman"/>
          <w:bCs/>
          <w:color w:val="000000"/>
          <w:sz w:val="28"/>
          <w:szCs w:val="28"/>
        </w:rPr>
      </w:pPr>
      <w:r w:rsidRPr="00FA11F1">
        <w:rPr>
          <w:rFonts w:ascii="Times New Roman" w:hAnsi="Times New Roman" w:cs="Times New Roman"/>
          <w:bCs/>
          <w:color w:val="000000"/>
          <w:sz w:val="28"/>
          <w:szCs w:val="28"/>
        </w:rPr>
        <w:t>«</w:t>
      </w:r>
      <w:r w:rsidR="004323FF">
        <w:rPr>
          <w:rFonts w:ascii="Times New Roman" w:hAnsi="Times New Roman" w:cs="Times New Roman"/>
          <w:bCs/>
          <w:color w:val="000000"/>
          <w:sz w:val="28"/>
          <w:szCs w:val="28"/>
        </w:rPr>
        <w:t>08</w:t>
      </w:r>
      <w:r w:rsidRPr="00FA11F1">
        <w:rPr>
          <w:rFonts w:ascii="Times New Roman" w:hAnsi="Times New Roman" w:cs="Times New Roman"/>
          <w:bCs/>
          <w:color w:val="000000"/>
          <w:sz w:val="28"/>
          <w:szCs w:val="28"/>
        </w:rPr>
        <w:t>»</w:t>
      </w:r>
      <w:r w:rsidR="004323FF">
        <w:rPr>
          <w:rFonts w:ascii="Times New Roman" w:hAnsi="Times New Roman" w:cs="Times New Roman"/>
          <w:bCs/>
          <w:color w:val="000000"/>
          <w:sz w:val="28"/>
          <w:szCs w:val="28"/>
        </w:rPr>
        <w:t xml:space="preserve"> декабрь </w:t>
      </w:r>
      <w:r w:rsidRPr="00FA11F1">
        <w:rPr>
          <w:rFonts w:ascii="Times New Roman" w:hAnsi="Times New Roman" w:cs="Times New Roman"/>
          <w:bCs/>
          <w:color w:val="000000"/>
          <w:sz w:val="28"/>
          <w:szCs w:val="28"/>
        </w:rPr>
        <w:t>2015й.</w:t>
      </w:r>
      <w:r w:rsidRPr="00FA11F1">
        <w:rPr>
          <w:rFonts w:ascii="Times New Roman" w:hAnsi="Times New Roman" w:cs="Times New Roman"/>
          <w:bCs/>
          <w:color w:val="000000"/>
          <w:sz w:val="28"/>
          <w:szCs w:val="28"/>
        </w:rPr>
        <w:tab/>
      </w:r>
      <w:r w:rsidRPr="00FA11F1">
        <w:rPr>
          <w:rFonts w:ascii="Times New Roman" w:hAnsi="Times New Roman" w:cs="Times New Roman"/>
          <w:bCs/>
          <w:color w:val="000000"/>
          <w:sz w:val="28"/>
          <w:szCs w:val="28"/>
        </w:rPr>
        <w:tab/>
        <w:t xml:space="preserve"> </w:t>
      </w:r>
      <w:r w:rsidRPr="00FA11F1">
        <w:rPr>
          <w:rFonts w:ascii="Times New Roman" w:hAnsi="Times New Roman" w:cs="Times New Roman"/>
          <w:bCs/>
          <w:color w:val="000000"/>
          <w:sz w:val="28"/>
          <w:szCs w:val="28"/>
        </w:rPr>
        <w:tab/>
      </w:r>
      <w:r w:rsidRPr="00FA11F1">
        <w:rPr>
          <w:rFonts w:ascii="Times New Roman" w:hAnsi="Times New Roman" w:cs="Times New Roman"/>
          <w:bCs/>
          <w:color w:val="000000"/>
          <w:sz w:val="28"/>
          <w:szCs w:val="28"/>
        </w:rPr>
        <w:tab/>
        <w:t>№21</w:t>
      </w:r>
      <w:r w:rsidRPr="00FA11F1">
        <w:rPr>
          <w:rFonts w:ascii="Times New Roman" w:hAnsi="Times New Roman" w:cs="Times New Roman"/>
          <w:bCs/>
          <w:color w:val="000000"/>
          <w:sz w:val="28"/>
          <w:szCs w:val="28"/>
        </w:rPr>
        <w:tab/>
      </w:r>
      <w:r w:rsidRPr="00FA11F1">
        <w:rPr>
          <w:rFonts w:ascii="Times New Roman" w:hAnsi="Times New Roman" w:cs="Times New Roman"/>
          <w:bCs/>
          <w:color w:val="000000"/>
          <w:sz w:val="28"/>
          <w:szCs w:val="28"/>
        </w:rPr>
        <w:tab/>
      </w:r>
      <w:r w:rsidRPr="00FA11F1">
        <w:rPr>
          <w:rFonts w:ascii="Times New Roman" w:hAnsi="Times New Roman" w:cs="Times New Roman"/>
          <w:bCs/>
          <w:color w:val="000000"/>
          <w:sz w:val="28"/>
          <w:szCs w:val="28"/>
        </w:rPr>
        <w:tab/>
      </w:r>
      <w:r w:rsidRPr="00FA11F1">
        <w:rPr>
          <w:rFonts w:ascii="Times New Roman" w:hAnsi="Times New Roman" w:cs="Times New Roman"/>
          <w:bCs/>
          <w:color w:val="000000"/>
          <w:sz w:val="28"/>
          <w:szCs w:val="28"/>
        </w:rPr>
        <w:tab/>
        <w:t>«</w:t>
      </w:r>
      <w:r w:rsidR="004323FF">
        <w:rPr>
          <w:rFonts w:ascii="Times New Roman" w:hAnsi="Times New Roman" w:cs="Times New Roman"/>
          <w:bCs/>
          <w:color w:val="000000"/>
          <w:sz w:val="28"/>
          <w:szCs w:val="28"/>
        </w:rPr>
        <w:t>08</w:t>
      </w:r>
      <w:r w:rsidRPr="00FA11F1">
        <w:rPr>
          <w:rFonts w:ascii="Times New Roman" w:hAnsi="Times New Roman" w:cs="Times New Roman"/>
          <w:bCs/>
          <w:color w:val="000000"/>
          <w:sz w:val="28"/>
          <w:szCs w:val="28"/>
        </w:rPr>
        <w:t xml:space="preserve">» </w:t>
      </w:r>
      <w:r w:rsidR="004323FF">
        <w:rPr>
          <w:rFonts w:ascii="Times New Roman" w:hAnsi="Times New Roman" w:cs="Times New Roman"/>
          <w:bCs/>
          <w:color w:val="000000"/>
          <w:sz w:val="28"/>
          <w:szCs w:val="28"/>
        </w:rPr>
        <w:t xml:space="preserve"> декабря </w:t>
      </w:r>
      <w:r w:rsidRPr="00FA11F1">
        <w:rPr>
          <w:rFonts w:ascii="Times New Roman" w:hAnsi="Times New Roman" w:cs="Times New Roman"/>
          <w:bCs/>
          <w:color w:val="000000"/>
          <w:sz w:val="28"/>
          <w:szCs w:val="28"/>
        </w:rPr>
        <w:t>2015г.</w:t>
      </w:r>
    </w:p>
    <w:p w:rsidR="00FA11F1" w:rsidRPr="00FA11F1" w:rsidRDefault="00FA11F1" w:rsidP="00FA11F1">
      <w:pPr>
        <w:pStyle w:val="33"/>
        <w:spacing w:line="276" w:lineRule="auto"/>
        <w:jc w:val="center"/>
        <w:rPr>
          <w:rFonts w:ascii="Times New Roman" w:hAnsi="Times New Roman" w:cs="Times New Roman"/>
          <w:b/>
          <w:sz w:val="28"/>
          <w:szCs w:val="28"/>
        </w:rPr>
      </w:pPr>
    </w:p>
    <w:p w:rsidR="00FA11F1" w:rsidRPr="00FA11F1" w:rsidRDefault="00FA11F1" w:rsidP="00FA11F1">
      <w:pPr>
        <w:jc w:val="center"/>
        <w:rPr>
          <w:rFonts w:ascii="Times New Roman" w:hAnsi="Times New Roman" w:cs="Times New Roman"/>
          <w:b/>
          <w:sz w:val="28"/>
          <w:szCs w:val="28"/>
        </w:rPr>
      </w:pPr>
      <w:r w:rsidRPr="00FA11F1">
        <w:rPr>
          <w:rFonts w:ascii="Times New Roman" w:hAnsi="Times New Roman" w:cs="Times New Roman"/>
          <w:b/>
          <w:sz w:val="28"/>
          <w:szCs w:val="28"/>
        </w:rPr>
        <w:t>Об утверждении Местны</w:t>
      </w:r>
      <w:r>
        <w:rPr>
          <w:rFonts w:ascii="Times New Roman" w:hAnsi="Times New Roman" w:cs="Times New Roman"/>
          <w:b/>
          <w:sz w:val="28"/>
          <w:szCs w:val="28"/>
        </w:rPr>
        <w:t>х</w:t>
      </w:r>
      <w:r w:rsidRPr="00FA11F1">
        <w:rPr>
          <w:rFonts w:ascii="Times New Roman" w:hAnsi="Times New Roman" w:cs="Times New Roman"/>
          <w:b/>
          <w:sz w:val="28"/>
          <w:szCs w:val="28"/>
        </w:rPr>
        <w:t xml:space="preserve"> норматив</w:t>
      </w:r>
      <w:r>
        <w:rPr>
          <w:rFonts w:ascii="Times New Roman" w:hAnsi="Times New Roman" w:cs="Times New Roman"/>
          <w:b/>
          <w:sz w:val="28"/>
          <w:szCs w:val="28"/>
        </w:rPr>
        <w:t>ов</w:t>
      </w:r>
      <w:r w:rsidRPr="00FA11F1">
        <w:rPr>
          <w:rFonts w:ascii="Times New Roman" w:hAnsi="Times New Roman" w:cs="Times New Roman"/>
          <w:b/>
          <w:sz w:val="28"/>
          <w:szCs w:val="28"/>
        </w:rPr>
        <w:t xml:space="preserve"> градостроительного проектирования сельского поселения Татлыбаевский сельсовет </w:t>
      </w:r>
    </w:p>
    <w:p w:rsidR="00FA11F1" w:rsidRPr="00FA11F1" w:rsidRDefault="00FA11F1" w:rsidP="00FA11F1">
      <w:pPr>
        <w:pStyle w:val="af"/>
        <w:spacing w:line="276" w:lineRule="auto"/>
        <w:ind w:firstLine="709"/>
        <w:jc w:val="center"/>
        <w:rPr>
          <w:rFonts w:ascii="Times New Roman" w:hAnsi="Times New Roman"/>
          <w:b/>
          <w:sz w:val="28"/>
          <w:szCs w:val="28"/>
        </w:rPr>
      </w:pPr>
    </w:p>
    <w:p w:rsidR="00FA11F1" w:rsidRPr="00FA11F1" w:rsidRDefault="00FA11F1" w:rsidP="00FA11F1">
      <w:pPr>
        <w:pStyle w:val="af"/>
        <w:tabs>
          <w:tab w:val="left" w:pos="1134"/>
        </w:tabs>
        <w:spacing w:line="360" w:lineRule="auto"/>
        <w:ind w:firstLine="567"/>
        <w:jc w:val="both"/>
        <w:rPr>
          <w:rFonts w:ascii="Times New Roman" w:hAnsi="Times New Roman"/>
          <w:sz w:val="28"/>
          <w:szCs w:val="28"/>
        </w:rPr>
      </w:pPr>
      <w:r w:rsidRPr="00FA11F1">
        <w:rPr>
          <w:rFonts w:ascii="Times New Roman" w:hAnsi="Times New Roman"/>
          <w:sz w:val="28"/>
          <w:szCs w:val="28"/>
        </w:rPr>
        <w:t>Совет сельского поселения Татлыбаевский сельсовет муниципального района Баймакский район Республики Башкортостан</w:t>
      </w:r>
    </w:p>
    <w:p w:rsidR="00FA11F1" w:rsidRDefault="00FA11F1" w:rsidP="00FA11F1">
      <w:pPr>
        <w:pStyle w:val="af"/>
        <w:tabs>
          <w:tab w:val="left" w:pos="1134"/>
        </w:tabs>
        <w:spacing w:line="360" w:lineRule="auto"/>
        <w:ind w:firstLine="567"/>
        <w:jc w:val="both"/>
        <w:rPr>
          <w:rFonts w:ascii="Times New Roman" w:hAnsi="Times New Roman"/>
          <w:sz w:val="28"/>
          <w:szCs w:val="28"/>
        </w:rPr>
      </w:pPr>
      <w:r w:rsidRPr="00FA11F1">
        <w:rPr>
          <w:rFonts w:ascii="Times New Roman" w:hAnsi="Times New Roman"/>
          <w:sz w:val="28"/>
          <w:szCs w:val="28"/>
        </w:rPr>
        <w:t>РЕШИЛ:</w:t>
      </w:r>
    </w:p>
    <w:p w:rsidR="00FA11F1" w:rsidRPr="00FA11F1" w:rsidRDefault="00FA11F1" w:rsidP="00FA11F1">
      <w:pPr>
        <w:pStyle w:val="af"/>
        <w:numPr>
          <w:ilvl w:val="0"/>
          <w:numId w:val="14"/>
        </w:numPr>
        <w:tabs>
          <w:tab w:val="left" w:pos="1134"/>
        </w:tabs>
        <w:spacing w:line="360" w:lineRule="auto"/>
        <w:ind w:left="0" w:firstLine="567"/>
        <w:jc w:val="both"/>
        <w:rPr>
          <w:rFonts w:ascii="Times New Roman" w:hAnsi="Times New Roman"/>
          <w:sz w:val="28"/>
          <w:szCs w:val="28"/>
        </w:rPr>
      </w:pPr>
      <w:r w:rsidRPr="00FA11F1">
        <w:rPr>
          <w:rFonts w:ascii="Times New Roman" w:hAnsi="Times New Roman"/>
          <w:sz w:val="28"/>
          <w:szCs w:val="28"/>
        </w:rPr>
        <w:t>утвердить Местные нормативы градостроительного проектирования</w:t>
      </w:r>
      <w:r>
        <w:rPr>
          <w:rFonts w:ascii="Times New Roman" w:hAnsi="Times New Roman"/>
          <w:sz w:val="28"/>
          <w:szCs w:val="28"/>
        </w:rPr>
        <w:t xml:space="preserve"> </w:t>
      </w:r>
      <w:r w:rsidRPr="00FA11F1">
        <w:rPr>
          <w:rFonts w:ascii="Times New Roman" w:hAnsi="Times New Roman"/>
          <w:sz w:val="28"/>
          <w:szCs w:val="28"/>
        </w:rPr>
        <w:t>сельского поселения Татлыбаевский сельсовет согласно приложению.</w:t>
      </w:r>
    </w:p>
    <w:p w:rsidR="00FA11F1" w:rsidRPr="00FA11F1" w:rsidRDefault="00FA11F1" w:rsidP="00FA11F1">
      <w:pPr>
        <w:pStyle w:val="af"/>
        <w:numPr>
          <w:ilvl w:val="0"/>
          <w:numId w:val="14"/>
        </w:numPr>
        <w:tabs>
          <w:tab w:val="left" w:pos="1134"/>
        </w:tabs>
        <w:spacing w:line="360" w:lineRule="auto"/>
        <w:ind w:left="0" w:firstLine="567"/>
        <w:jc w:val="both"/>
        <w:rPr>
          <w:rFonts w:ascii="Times New Roman" w:hAnsi="Times New Roman"/>
          <w:sz w:val="28"/>
          <w:szCs w:val="28"/>
        </w:rPr>
      </w:pPr>
      <w:r w:rsidRPr="00FA11F1">
        <w:rPr>
          <w:rFonts w:ascii="Times New Roman" w:hAnsi="Times New Roman"/>
          <w:sz w:val="28"/>
          <w:szCs w:val="28"/>
        </w:rPr>
        <w:t>Настоящее решение обнародовать на информационном стенде Администрации.</w:t>
      </w:r>
    </w:p>
    <w:p w:rsidR="00FA11F1" w:rsidRPr="00FA11F1" w:rsidRDefault="00FA11F1" w:rsidP="00FA11F1">
      <w:pPr>
        <w:pStyle w:val="af"/>
        <w:numPr>
          <w:ilvl w:val="0"/>
          <w:numId w:val="14"/>
        </w:numPr>
        <w:tabs>
          <w:tab w:val="left" w:pos="1134"/>
        </w:tabs>
        <w:spacing w:line="360" w:lineRule="auto"/>
        <w:ind w:left="0" w:firstLine="567"/>
        <w:jc w:val="both"/>
        <w:rPr>
          <w:rFonts w:ascii="Times New Roman" w:hAnsi="Times New Roman"/>
        </w:rPr>
      </w:pPr>
      <w:proofErr w:type="gramStart"/>
      <w:r w:rsidRPr="00FA11F1">
        <w:rPr>
          <w:rFonts w:ascii="Times New Roman" w:hAnsi="Times New Roman"/>
          <w:sz w:val="28"/>
          <w:szCs w:val="28"/>
        </w:rPr>
        <w:t>Контроль за</w:t>
      </w:r>
      <w:proofErr w:type="gramEnd"/>
      <w:r w:rsidRPr="00FA11F1">
        <w:rPr>
          <w:rFonts w:ascii="Times New Roman" w:hAnsi="Times New Roman"/>
          <w:sz w:val="28"/>
          <w:szCs w:val="28"/>
        </w:rPr>
        <w:t xml:space="preserve"> исполнением настоящего решения возложить на председателя Постоянной комиссии по развитию предпринимательства, земельным вопросам, благоустройству и экологии </w:t>
      </w:r>
      <w:proofErr w:type="spellStart"/>
      <w:r w:rsidRPr="00FA11F1">
        <w:rPr>
          <w:rFonts w:ascii="Times New Roman" w:hAnsi="Times New Roman"/>
          <w:sz w:val="28"/>
          <w:szCs w:val="28"/>
        </w:rPr>
        <w:t>Куланбаева</w:t>
      </w:r>
      <w:proofErr w:type="spellEnd"/>
      <w:r w:rsidRPr="00FA11F1">
        <w:rPr>
          <w:rFonts w:ascii="Times New Roman" w:hAnsi="Times New Roman"/>
          <w:sz w:val="28"/>
          <w:szCs w:val="28"/>
        </w:rPr>
        <w:t xml:space="preserve"> </w:t>
      </w:r>
      <w:proofErr w:type="spellStart"/>
      <w:r w:rsidRPr="00FA11F1">
        <w:rPr>
          <w:rFonts w:ascii="Times New Roman" w:hAnsi="Times New Roman"/>
          <w:sz w:val="28"/>
          <w:szCs w:val="28"/>
        </w:rPr>
        <w:t>Фаила</w:t>
      </w:r>
      <w:proofErr w:type="spellEnd"/>
      <w:r w:rsidRPr="00FA11F1">
        <w:rPr>
          <w:rFonts w:ascii="Times New Roman" w:hAnsi="Times New Roman"/>
          <w:sz w:val="28"/>
          <w:szCs w:val="28"/>
        </w:rPr>
        <w:t xml:space="preserve"> </w:t>
      </w:r>
      <w:proofErr w:type="spellStart"/>
      <w:r w:rsidRPr="00FA11F1">
        <w:rPr>
          <w:rFonts w:ascii="Times New Roman" w:hAnsi="Times New Roman"/>
          <w:sz w:val="28"/>
          <w:szCs w:val="28"/>
        </w:rPr>
        <w:t>Исрафиловича</w:t>
      </w:r>
      <w:proofErr w:type="spellEnd"/>
      <w:r w:rsidRPr="00FA11F1">
        <w:rPr>
          <w:rFonts w:ascii="Times New Roman" w:hAnsi="Times New Roman"/>
          <w:sz w:val="28"/>
          <w:szCs w:val="28"/>
        </w:rPr>
        <w:t xml:space="preserve"> – депутата от избирательного округа</w:t>
      </w:r>
      <w:r w:rsidRPr="00FA11F1">
        <w:rPr>
          <w:rFonts w:ascii="Times New Roman" w:hAnsi="Times New Roman"/>
          <w:szCs w:val="28"/>
        </w:rPr>
        <w:t xml:space="preserve"> №9</w:t>
      </w:r>
    </w:p>
    <w:p w:rsidR="00FA11F1" w:rsidRPr="00FA11F1" w:rsidRDefault="00FA11F1" w:rsidP="00FA11F1">
      <w:pPr>
        <w:spacing w:line="360" w:lineRule="auto"/>
        <w:rPr>
          <w:rFonts w:ascii="Times New Roman" w:hAnsi="Times New Roman" w:cs="Times New Roman"/>
          <w:bCs/>
          <w:sz w:val="28"/>
          <w:szCs w:val="28"/>
        </w:rPr>
      </w:pPr>
    </w:p>
    <w:p w:rsidR="00FA11F1" w:rsidRPr="00FA11F1" w:rsidRDefault="00FA11F1" w:rsidP="00FA11F1">
      <w:pPr>
        <w:ind w:firstLine="567"/>
        <w:rPr>
          <w:rFonts w:ascii="Times New Roman" w:hAnsi="Times New Roman" w:cs="Times New Roman"/>
          <w:sz w:val="28"/>
          <w:szCs w:val="28"/>
        </w:rPr>
      </w:pPr>
      <w:r w:rsidRPr="00FA11F1">
        <w:rPr>
          <w:rFonts w:ascii="Times New Roman" w:hAnsi="Times New Roman" w:cs="Times New Roman"/>
          <w:sz w:val="28"/>
          <w:szCs w:val="28"/>
        </w:rPr>
        <w:t>Глава сельского поселения</w:t>
      </w:r>
      <w:r w:rsidRPr="00FA11F1">
        <w:rPr>
          <w:rFonts w:ascii="Times New Roman" w:hAnsi="Times New Roman" w:cs="Times New Roman"/>
          <w:sz w:val="28"/>
          <w:szCs w:val="28"/>
        </w:rPr>
        <w:tab/>
      </w:r>
      <w:r>
        <w:rPr>
          <w:rFonts w:ascii="Times New Roman" w:hAnsi="Times New Roman" w:cs="Times New Roman"/>
          <w:sz w:val="28"/>
          <w:szCs w:val="28"/>
        </w:rPr>
        <w:tab/>
      </w:r>
      <w:r w:rsidRPr="00FA11F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A11F1">
        <w:rPr>
          <w:rFonts w:ascii="Times New Roman" w:hAnsi="Times New Roman" w:cs="Times New Roman"/>
          <w:sz w:val="28"/>
          <w:szCs w:val="28"/>
        </w:rPr>
        <w:t>Р. А. Идрисов</w:t>
      </w:r>
    </w:p>
    <w:p w:rsidR="00FA11F1" w:rsidRDefault="00FA11F1">
      <w:pPr>
        <w:rPr>
          <w:rFonts w:ascii="Times New Roman" w:hAnsi="Times New Roman" w:cs="Times New Roman"/>
        </w:rPr>
      </w:pPr>
      <w:r>
        <w:rPr>
          <w:rFonts w:ascii="Times New Roman" w:hAnsi="Times New Roman" w:cs="Times New Roman"/>
        </w:rPr>
        <w:br w:type="page"/>
      </w:r>
    </w:p>
    <w:p w:rsidR="005032B7" w:rsidRPr="005032B7" w:rsidRDefault="005032B7" w:rsidP="004F501A">
      <w:pPr>
        <w:ind w:left="6237"/>
        <w:jc w:val="both"/>
        <w:rPr>
          <w:rFonts w:ascii="Times New Roman" w:hAnsi="Times New Roman" w:cs="Times New Roman"/>
        </w:rPr>
      </w:pPr>
      <w:r w:rsidRPr="005032B7">
        <w:rPr>
          <w:rFonts w:ascii="Times New Roman" w:hAnsi="Times New Roman" w:cs="Times New Roman"/>
        </w:rPr>
        <w:lastRenderedPageBreak/>
        <w:t>Утверждены</w:t>
      </w:r>
    </w:p>
    <w:p w:rsidR="004323FF" w:rsidRDefault="005032B7" w:rsidP="004F501A">
      <w:pPr>
        <w:ind w:left="6237"/>
        <w:jc w:val="both"/>
        <w:rPr>
          <w:rFonts w:ascii="Times New Roman" w:hAnsi="Times New Roman" w:cs="Times New Roman"/>
        </w:rPr>
      </w:pPr>
      <w:r w:rsidRPr="005032B7">
        <w:rPr>
          <w:rFonts w:ascii="Times New Roman" w:hAnsi="Times New Roman" w:cs="Times New Roman"/>
        </w:rPr>
        <w:t>решением Совета сельского поселения</w:t>
      </w:r>
      <w:r w:rsidR="004323FF">
        <w:rPr>
          <w:rFonts w:ascii="Times New Roman" w:hAnsi="Times New Roman" w:cs="Times New Roman"/>
        </w:rPr>
        <w:t xml:space="preserve"> Татлыбаевский сельсовет</w:t>
      </w:r>
      <w:r w:rsidR="004F501A">
        <w:rPr>
          <w:rFonts w:ascii="Times New Roman" w:hAnsi="Times New Roman" w:cs="Times New Roman"/>
        </w:rPr>
        <w:t xml:space="preserve"> </w:t>
      </w:r>
    </w:p>
    <w:p w:rsidR="005032B7" w:rsidRPr="005032B7" w:rsidRDefault="004323FF" w:rsidP="004F501A">
      <w:pPr>
        <w:ind w:left="6237"/>
        <w:jc w:val="both"/>
        <w:rPr>
          <w:rFonts w:ascii="Times New Roman" w:hAnsi="Times New Roman" w:cs="Times New Roman"/>
        </w:rPr>
      </w:pPr>
      <w:r>
        <w:rPr>
          <w:rFonts w:ascii="Times New Roman" w:hAnsi="Times New Roman" w:cs="Times New Roman"/>
        </w:rPr>
        <w:t xml:space="preserve">№21 </w:t>
      </w:r>
      <w:r w:rsidR="005032B7" w:rsidRPr="005032B7">
        <w:rPr>
          <w:rFonts w:ascii="Times New Roman" w:hAnsi="Times New Roman" w:cs="Times New Roman"/>
        </w:rPr>
        <w:t>от</w:t>
      </w:r>
      <w:r>
        <w:rPr>
          <w:rFonts w:ascii="Times New Roman" w:hAnsi="Times New Roman" w:cs="Times New Roman"/>
        </w:rPr>
        <w:t xml:space="preserve"> 08.12.2015г. </w:t>
      </w:r>
    </w:p>
    <w:p w:rsidR="00401C48" w:rsidRDefault="00401C48" w:rsidP="00401C48">
      <w:pPr>
        <w:jc w:val="center"/>
        <w:rPr>
          <w:rFonts w:ascii="Times New Roman" w:hAnsi="Times New Roman" w:cs="Times New Roman"/>
          <w:b/>
        </w:rPr>
      </w:pPr>
    </w:p>
    <w:p w:rsidR="005032B7" w:rsidRPr="005032B7" w:rsidRDefault="005032B7" w:rsidP="00401C48">
      <w:pPr>
        <w:jc w:val="center"/>
        <w:rPr>
          <w:rFonts w:ascii="Times New Roman" w:hAnsi="Times New Roman" w:cs="Times New Roman"/>
          <w:b/>
        </w:rPr>
      </w:pPr>
      <w:r w:rsidRPr="005032B7">
        <w:rPr>
          <w:rFonts w:ascii="Times New Roman" w:hAnsi="Times New Roman" w:cs="Times New Roman"/>
          <w:b/>
        </w:rPr>
        <w:t>Местные нормативы</w:t>
      </w:r>
      <w:r w:rsidR="00401C48">
        <w:rPr>
          <w:rFonts w:ascii="Times New Roman" w:hAnsi="Times New Roman" w:cs="Times New Roman"/>
          <w:b/>
        </w:rPr>
        <w:t xml:space="preserve"> </w:t>
      </w:r>
      <w:r w:rsidRPr="005032B7">
        <w:rPr>
          <w:rFonts w:ascii="Times New Roman" w:hAnsi="Times New Roman" w:cs="Times New Roman"/>
          <w:b/>
        </w:rPr>
        <w:t>градостроительного проектирования</w:t>
      </w:r>
    </w:p>
    <w:p w:rsidR="005032B7" w:rsidRPr="005032B7" w:rsidRDefault="005032B7" w:rsidP="00401C48">
      <w:pPr>
        <w:jc w:val="center"/>
        <w:rPr>
          <w:rFonts w:ascii="Times New Roman" w:hAnsi="Times New Roman" w:cs="Times New Roman"/>
          <w:b/>
        </w:rPr>
      </w:pPr>
      <w:r w:rsidRPr="005032B7">
        <w:rPr>
          <w:rFonts w:ascii="Times New Roman" w:hAnsi="Times New Roman" w:cs="Times New Roman"/>
          <w:b/>
        </w:rPr>
        <w:t>сельского поселения</w:t>
      </w:r>
      <w:r w:rsidR="00401C48">
        <w:rPr>
          <w:rFonts w:ascii="Times New Roman" w:hAnsi="Times New Roman" w:cs="Times New Roman"/>
          <w:b/>
        </w:rPr>
        <w:t xml:space="preserve"> Татлыбаевский сельсовет</w:t>
      </w:r>
    </w:p>
    <w:p w:rsidR="005032B7" w:rsidRPr="005032B7" w:rsidRDefault="005032B7" w:rsidP="004F501A">
      <w:pPr>
        <w:jc w:val="both"/>
        <w:rPr>
          <w:rFonts w:ascii="Times New Roman" w:hAnsi="Times New Roman" w:cs="Times New Roman"/>
          <w:b/>
        </w:rPr>
      </w:pPr>
    </w:p>
    <w:p w:rsidR="005032B7" w:rsidRPr="005032B7" w:rsidRDefault="005032B7" w:rsidP="00401C48">
      <w:pPr>
        <w:ind w:firstLine="708"/>
        <w:jc w:val="both"/>
        <w:rPr>
          <w:rFonts w:ascii="Times New Roman" w:hAnsi="Times New Roman" w:cs="Times New Roman"/>
          <w:b/>
        </w:rPr>
      </w:pPr>
      <w:r w:rsidRPr="005032B7">
        <w:rPr>
          <w:rFonts w:ascii="Times New Roman" w:hAnsi="Times New Roman" w:cs="Times New Roman"/>
          <w:b/>
        </w:rPr>
        <w:t>Содержание:</w:t>
      </w:r>
    </w:p>
    <w:tbl>
      <w:tblPr>
        <w:tblW w:w="10598" w:type="dxa"/>
        <w:tblLayout w:type="fixed"/>
        <w:tblLook w:val="00A0" w:firstRow="1" w:lastRow="0" w:firstColumn="1" w:lastColumn="0" w:noHBand="0" w:noVBand="0"/>
      </w:tblPr>
      <w:tblGrid>
        <w:gridCol w:w="675"/>
        <w:gridCol w:w="621"/>
        <w:gridCol w:w="8168"/>
        <w:gridCol w:w="1134"/>
      </w:tblGrid>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2.</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789" w:type="dxa"/>
            <w:gridSpan w:val="2"/>
            <w:hideMark/>
          </w:tcPr>
          <w:p w:rsidR="005032B7" w:rsidRPr="005032B7" w:rsidRDefault="005032B7" w:rsidP="004323FF">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w:t>
            </w:r>
            <w:bookmarkStart w:id="0" w:name="_GoBack"/>
            <w:bookmarkEnd w:id="0"/>
            <w:r w:rsidRPr="005032B7">
              <w:rPr>
                <w:rFonts w:ascii="Times New Roman" w:hAnsi="Times New Roman" w:cs="Times New Roman"/>
              </w:rPr>
              <w:t xml:space="preserve"> использования территорий садоводческих и ог</w:t>
            </w:r>
            <w:r w:rsidR="004323FF">
              <w:rPr>
                <w:rFonts w:ascii="Times New Roman" w:hAnsi="Times New Roman" w:cs="Times New Roman"/>
              </w:rPr>
              <w:t>о</w:t>
            </w:r>
            <w:r w:rsidRPr="005032B7">
              <w:rPr>
                <w:rFonts w:ascii="Times New Roman" w:hAnsi="Times New Roman" w:cs="Times New Roman"/>
              </w:rPr>
              <w:t>роднических объединений…………………</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shd w:val="clear" w:color="auto" w:fill="auto"/>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7.</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shd w:val="clear" w:color="auto" w:fill="auto"/>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789" w:type="dxa"/>
            <w:gridSpan w:val="2"/>
          </w:tcPr>
          <w:p w:rsidR="005032B7" w:rsidRPr="005032B7" w:rsidRDefault="005032B7" w:rsidP="004F501A">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789" w:type="dxa"/>
            <w:gridSpan w:val="2"/>
          </w:tcPr>
          <w:p w:rsidR="005032B7" w:rsidRPr="005032B7" w:rsidRDefault="005032B7" w:rsidP="004F501A">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789" w:type="dxa"/>
            <w:gridSpan w:val="2"/>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789" w:type="dxa"/>
            <w:gridSpan w:val="2"/>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p>
        </w:tc>
        <w:tc>
          <w:tcPr>
            <w:tcW w:w="621"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168" w:type="dxa"/>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r w:rsidR="005032B7" w:rsidRPr="005032B7" w:rsidTr="004323FF">
        <w:tc>
          <w:tcPr>
            <w:tcW w:w="675" w:type="dxa"/>
          </w:tcPr>
          <w:p w:rsidR="005032B7" w:rsidRPr="005032B7" w:rsidRDefault="005032B7" w:rsidP="004F501A">
            <w:pPr>
              <w:widowControl w:val="0"/>
              <w:suppressAutoHyphens/>
              <w:jc w:val="both"/>
              <w:rPr>
                <w:rFonts w:ascii="Times New Roman" w:eastAsia="Times New Roman" w:hAnsi="Times New Roman" w:cs="Times New Roman"/>
                <w:kern w:val="2"/>
              </w:rPr>
            </w:pPr>
          </w:p>
        </w:tc>
        <w:tc>
          <w:tcPr>
            <w:tcW w:w="621" w:type="dxa"/>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168" w:type="dxa"/>
            <w:hideMark/>
          </w:tcPr>
          <w:p w:rsidR="005032B7" w:rsidRPr="005032B7" w:rsidRDefault="005032B7" w:rsidP="004F501A">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1134" w:type="dxa"/>
            <w:vAlign w:val="bottom"/>
            <w:hideMark/>
          </w:tcPr>
          <w:p w:rsidR="005032B7" w:rsidRPr="005032B7" w:rsidRDefault="005032B7" w:rsidP="004F501A">
            <w:pPr>
              <w:widowControl w:val="0"/>
              <w:suppressAutoHyphens/>
              <w:jc w:val="both"/>
              <w:rPr>
                <w:rFonts w:ascii="Times New Roman" w:eastAsia="Times New Roman" w:hAnsi="Times New Roman" w:cs="Times New Roman"/>
                <w:kern w:val="2"/>
              </w:rPr>
            </w:pPr>
          </w:p>
        </w:tc>
      </w:tr>
    </w:tbl>
    <w:p w:rsidR="005032B7" w:rsidRPr="005032B7" w:rsidRDefault="005032B7" w:rsidP="004F501A">
      <w:pPr>
        <w:jc w:val="both"/>
        <w:rPr>
          <w:rFonts w:ascii="Times New Roman" w:hAnsi="Times New Roman" w:cs="Times New Roman"/>
        </w:rPr>
      </w:pPr>
    </w:p>
    <w:p w:rsidR="005032B7" w:rsidRPr="005032B7" w:rsidRDefault="005032B7" w:rsidP="004F501A">
      <w:pPr>
        <w:jc w:val="both"/>
        <w:rPr>
          <w:rFonts w:ascii="Times New Roman" w:hAnsi="Times New Roman" w:cs="Times New Roman"/>
        </w:rPr>
      </w:pPr>
      <w:r w:rsidRPr="005032B7">
        <w:rPr>
          <w:rFonts w:ascii="Times New Roman" w:hAnsi="Times New Roman" w:cs="Times New Roman"/>
        </w:rPr>
        <w:br w:type="page"/>
      </w:r>
    </w:p>
    <w:p w:rsidR="005032B7" w:rsidRDefault="005032B7" w:rsidP="004F501A">
      <w:pPr>
        <w:ind w:firstLine="567"/>
        <w:jc w:val="both"/>
        <w:rPr>
          <w:rFonts w:ascii="Times New Roman" w:hAnsi="Times New Roman" w:cs="Times New Roman"/>
          <w:b/>
        </w:rPr>
      </w:pPr>
      <w:r w:rsidRPr="005032B7">
        <w:rPr>
          <w:rFonts w:ascii="Times New Roman" w:hAnsi="Times New Roman" w:cs="Times New Roman"/>
          <w:b/>
        </w:rPr>
        <w:t>1. ОБЩИЕ ПОЛОЖЕНИЯ</w:t>
      </w:r>
    </w:p>
    <w:p w:rsidR="005032B7" w:rsidRPr="005032B7" w:rsidRDefault="005032B7" w:rsidP="004F501A">
      <w:pPr>
        <w:ind w:firstLine="567"/>
        <w:jc w:val="both"/>
        <w:rPr>
          <w:rFonts w:ascii="Times New Roman" w:hAnsi="Times New Roman" w:cs="Times New Roman"/>
          <w:b/>
        </w:rPr>
      </w:pPr>
    </w:p>
    <w:p w:rsidR="005032B7" w:rsidRPr="005032B7" w:rsidRDefault="005032B7" w:rsidP="004F501A">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1.1.7. </w:t>
      </w:r>
      <w:r w:rsidRPr="006D3B6E">
        <w:rPr>
          <w:rFonts w:ascii="Times New Roman" w:hAnsi="Times New Roman" w:cs="Times New Roman"/>
          <w:highlight w:val="yellow"/>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p>
    <w:p w:rsidR="005032B7" w:rsidRPr="005032B7" w:rsidRDefault="005032B7" w:rsidP="004F501A">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4F501A">
      <w:pPr>
        <w:ind w:left="-142" w:firstLine="709"/>
        <w:jc w:val="both"/>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4F501A">
      <w:pPr>
        <w:ind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4F501A">
      <w:pPr>
        <w:ind w:firstLine="567"/>
        <w:jc w:val="both"/>
        <w:rPr>
          <w:rFonts w:ascii="Times New Roman" w:hAnsi="Times New Roman" w:cs="Times New Roman"/>
        </w:rPr>
      </w:pPr>
      <w:proofErr w:type="gramStart"/>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roofErr w:type="gramEnd"/>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BC2AE1">
        <w:rPr>
          <w:rFonts w:ascii="Times New Roman" w:hAnsi="Times New Roman" w:cs="Times New Roman"/>
          <w:highlight w:val="yellow"/>
        </w:rPr>
        <w:t>т</w:t>
      </w:r>
      <w:r w:rsidRPr="00BC2AE1">
        <w:rPr>
          <w:rFonts w:ascii="Times New Roman" w:hAnsi="Times New Roman" w:cs="Times New Roman"/>
          <w:highlight w:val="yellow"/>
        </w:rPr>
        <w:t xml:space="preserve"> не совпадать с границами территориальных зон</w:t>
      </w:r>
      <w:r w:rsidRPr="005032B7">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004F501A">
        <w:rPr>
          <w:rFonts w:ascii="Times New Roman" w:hAnsi="Times New Roman" w:cs="Times New Roman"/>
        </w:rPr>
        <w:t xml:space="preserve"> </w:t>
      </w:r>
      <w:r w:rsidRPr="005032B7">
        <w:rPr>
          <w:rFonts w:ascii="Times New Roman" w:hAnsi="Times New Roman" w:cs="Times New Roman"/>
        </w:rPr>
        <w:t>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4F501A">
      <w:pPr>
        <w:ind w:firstLine="567"/>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4F501A">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4F501A">
      <w:pPr>
        <w:ind w:firstLine="567"/>
        <w:jc w:val="both"/>
        <w:rPr>
          <w:rFonts w:ascii="Times New Roman" w:hAnsi="Times New Roman" w:cs="Times New Roman"/>
        </w:rPr>
      </w:pPr>
    </w:p>
    <w:p w:rsidR="005032B7" w:rsidRPr="005032B7" w:rsidRDefault="005032B7" w:rsidP="004F501A">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4F501A">
      <w:pPr>
        <w:ind w:firstLine="567"/>
        <w:jc w:val="both"/>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4F501A">
      <w:pPr>
        <w:ind w:firstLine="567"/>
        <w:jc w:val="both"/>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4F501A">
      <w:pPr>
        <w:ind w:firstLine="567"/>
        <w:jc w:val="both"/>
        <w:rPr>
          <w:rFonts w:ascii="Times New Roman" w:hAnsi="Times New Roman" w:cs="Times New Roman"/>
        </w:rPr>
      </w:pPr>
    </w:p>
    <w:p w:rsidR="005032B7" w:rsidRPr="005032B7" w:rsidRDefault="005032B7" w:rsidP="004F501A">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4F501A">
      <w:pPr>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4F501A">
      <w:pPr>
        <w:ind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032B7" w:rsidRPr="005032B7" w:rsidRDefault="005032B7" w:rsidP="004F501A">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4F501A">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4F501A">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4F501A">
      <w:pPr>
        <w:jc w:val="both"/>
        <w:rPr>
          <w:rFonts w:ascii="Times New Roman" w:hAnsi="Times New Roman" w:cs="Times New Roman"/>
        </w:rPr>
      </w:pPr>
    </w:p>
    <w:p w:rsidR="005032B7" w:rsidRPr="005032B7" w:rsidRDefault="005032B7" w:rsidP="004F501A">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4F501A">
      <w:pPr>
        <w:pStyle w:val="Default"/>
        <w:ind w:firstLine="567"/>
        <w:jc w:val="both"/>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4F501A">
      <w:pPr>
        <w:pStyle w:val="Default"/>
        <w:ind w:firstLine="567"/>
        <w:jc w:val="both"/>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4F501A">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4F501A">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4F501A">
      <w:pPr>
        <w:ind w:firstLine="567"/>
        <w:jc w:val="both"/>
        <w:rPr>
          <w:rFonts w:ascii="Times New Roman" w:hAnsi="Times New Roman" w:cs="Times New Roman"/>
        </w:rPr>
      </w:pPr>
    </w:p>
    <w:p w:rsidR="005032B7" w:rsidRPr="005032B7" w:rsidRDefault="005032B7" w:rsidP="004F501A">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4F501A">
      <w:pPr>
        <w:pStyle w:val="Default"/>
        <w:jc w:val="both"/>
        <w:rPr>
          <w:rFonts w:ascii="Times New Roman" w:hAnsi="Times New Roman" w:cs="Times New Roman"/>
        </w:rPr>
      </w:pPr>
    </w:p>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4F501A">
            <w:pPr>
              <w:pStyle w:val="Default"/>
              <w:jc w:val="both"/>
              <w:rPr>
                <w:rFonts w:ascii="Times New Roman" w:hAnsi="Times New Roman" w:cs="Times New Roman"/>
              </w:rPr>
            </w:pP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4F501A">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4F501A">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4F501A">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4F501A">
      <w:pPr>
        <w:ind w:firstLine="567"/>
        <w:jc w:val="both"/>
        <w:rPr>
          <w:rFonts w:ascii="Times New Roman" w:hAnsi="Times New Roman" w:cs="Times New Roman"/>
        </w:rPr>
      </w:pP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4F501A">
      <w:pPr>
        <w:ind w:firstLine="567"/>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4F501A">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4F501A">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4F501A">
      <w:pPr>
        <w:pStyle w:val="2"/>
        <w:numPr>
          <w:ilvl w:val="0"/>
          <w:numId w:val="0"/>
        </w:numPr>
        <w:ind w:left="786"/>
        <w:jc w:val="both"/>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4F501A">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4F501A">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4F501A">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4F501A">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4F501A">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4F501A">
      <w:pPr>
        <w:jc w:val="both"/>
        <w:rPr>
          <w:lang w:eastAsia="ar-SA"/>
        </w:rPr>
      </w:pPr>
    </w:p>
    <w:p w:rsidR="005032B7" w:rsidRPr="005032B7" w:rsidRDefault="005032B7" w:rsidP="004F501A">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F501A">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4F501A">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0,02-0,03</w:t>
            </w:r>
          </w:p>
        </w:tc>
      </w:tr>
    </w:tbl>
    <w:p w:rsidR="005032B7" w:rsidRDefault="005032B7" w:rsidP="004F501A">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4F501A">
      <w:pPr>
        <w:pStyle w:val="a4"/>
        <w:spacing w:after="0"/>
        <w:jc w:val="both"/>
      </w:pPr>
    </w:p>
    <w:p w:rsidR="005032B7" w:rsidRPr="005032B7" w:rsidRDefault="005032B7" w:rsidP="004F501A">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5032B7" w:rsidRPr="005032B7" w:rsidRDefault="005032B7" w:rsidP="004F501A">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4F501A">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50,0</w:t>
            </w:r>
          </w:p>
        </w:tc>
      </w:tr>
    </w:tbl>
    <w:p w:rsidR="005032B7" w:rsidRPr="00401C48" w:rsidRDefault="000F3353" w:rsidP="004F501A">
      <w:pPr>
        <w:pStyle w:val="a"/>
        <w:numPr>
          <w:ilvl w:val="0"/>
          <w:numId w:val="0"/>
        </w:numPr>
        <w:suppressAutoHyphens/>
        <w:ind w:left="360"/>
        <w:contextualSpacing w:val="0"/>
        <w:jc w:val="both"/>
        <w:rPr>
          <w:rFonts w:ascii="Times New Roman" w:hAnsi="Times New Roman" w:cs="Times New Roman"/>
          <w:sz w:val="20"/>
        </w:rPr>
      </w:pPr>
      <w:r w:rsidRPr="00401C48">
        <w:rPr>
          <w:rFonts w:ascii="Times New Roman" w:hAnsi="Times New Roman" w:cs="Times New Roman"/>
          <w:sz w:val="20"/>
        </w:rPr>
        <w:t>*</w:t>
      </w:r>
      <w:r w:rsidR="005032B7" w:rsidRPr="00401C48">
        <w:rPr>
          <w:rFonts w:ascii="Times New Roman" w:hAnsi="Times New Roman" w:cs="Times New Roman"/>
          <w:sz w:val="20"/>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401C48">
          <w:rPr>
            <w:rFonts w:ascii="Times New Roman" w:hAnsi="Times New Roman" w:cs="Times New Roman"/>
            <w:sz w:val="20"/>
          </w:rPr>
          <w:t>2 га</w:t>
        </w:r>
      </w:smartTag>
      <w:r w:rsidR="005032B7" w:rsidRPr="00401C48">
        <w:rPr>
          <w:rFonts w:ascii="Times New Roman" w:hAnsi="Times New Roman" w:cs="Times New Roman"/>
          <w:sz w:val="20"/>
        </w:rPr>
        <w:t>.</w:t>
      </w:r>
    </w:p>
    <w:p w:rsidR="005032B7" w:rsidRPr="005032B7" w:rsidRDefault="005032B7" w:rsidP="00401C48">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2.3.8. Показатели предельно допустимых параметров плотности застройки индивидуального жилищного строительства</w:t>
      </w:r>
    </w:p>
    <w:p w:rsidR="005032B7" w:rsidRPr="005032B7" w:rsidRDefault="005032B7" w:rsidP="004F501A">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4F501A">
            <w:pPr>
              <w:jc w:val="both"/>
              <w:rPr>
                <w:rFonts w:ascii="Times New Roman" w:hAnsi="Times New Roman" w:cs="Times New Roman"/>
              </w:rPr>
            </w:pPr>
          </w:p>
        </w:tc>
        <w:tc>
          <w:tcPr>
            <w:tcW w:w="1701" w:type="dxa"/>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4F501A">
            <w:pPr>
              <w:jc w:val="both"/>
              <w:rPr>
                <w:rFonts w:ascii="Times New Roman" w:hAnsi="Times New Roman" w:cs="Times New Roman"/>
              </w:rPr>
            </w:pPr>
          </w:p>
        </w:tc>
      </w:tr>
      <w:tr w:rsidR="005032B7" w:rsidRPr="005032B7" w:rsidTr="005032B7">
        <w:tc>
          <w:tcPr>
            <w:tcW w:w="5070"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4F501A">
            <w:pPr>
              <w:jc w:val="both"/>
              <w:rPr>
                <w:rFonts w:ascii="Times New Roman" w:hAnsi="Times New Roman" w:cs="Times New Roman"/>
              </w:rPr>
            </w:pPr>
          </w:p>
          <w:p w:rsidR="005032B7" w:rsidRPr="005032B7" w:rsidRDefault="005032B7" w:rsidP="004F501A">
            <w:pPr>
              <w:jc w:val="both"/>
              <w:rPr>
                <w:rFonts w:ascii="Times New Roman" w:hAnsi="Times New Roman" w:cs="Times New Roman"/>
              </w:rPr>
            </w:pPr>
          </w:p>
        </w:tc>
        <w:tc>
          <w:tcPr>
            <w:tcW w:w="1701" w:type="dxa"/>
            <w:tcBorders>
              <w:bottom w:val="nil"/>
            </w:tcBorders>
            <w:vAlign w:val="center"/>
          </w:tcPr>
          <w:p w:rsidR="005032B7" w:rsidRPr="005032B7" w:rsidRDefault="005032B7" w:rsidP="004F501A">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4F501A">
            <w:pPr>
              <w:jc w:val="both"/>
              <w:rPr>
                <w:rFonts w:ascii="Times New Roman" w:hAnsi="Times New Roman" w:cs="Times New Roman"/>
              </w:rPr>
            </w:pPr>
          </w:p>
          <w:p w:rsidR="005032B7" w:rsidRPr="005032B7" w:rsidRDefault="005032B7" w:rsidP="004F501A">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4F501A">
            <w:pPr>
              <w:jc w:val="both"/>
              <w:rPr>
                <w:rFonts w:ascii="Times New Roman" w:hAnsi="Times New Roman" w:cs="Times New Roman"/>
              </w:rPr>
            </w:pPr>
          </w:p>
        </w:tc>
      </w:tr>
    </w:tbl>
    <w:p w:rsidR="005032B7" w:rsidRPr="000F3353" w:rsidRDefault="005032B7" w:rsidP="004F501A">
      <w:pPr>
        <w:pStyle w:val="a7"/>
        <w:jc w:val="both"/>
        <w:rPr>
          <w:b w:val="0"/>
        </w:rPr>
      </w:pPr>
      <w:r w:rsidRPr="000F3353">
        <w:rPr>
          <w:b w:val="0"/>
        </w:rPr>
        <w:t>Примечание:</w:t>
      </w:r>
    </w:p>
    <w:p w:rsidR="005032B7" w:rsidRPr="000F3353" w:rsidRDefault="005032B7" w:rsidP="004F501A">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4F501A">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4F501A">
      <w:pPr>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4F501A">
      <w:pPr>
        <w:ind w:firstLine="709"/>
        <w:jc w:val="both"/>
        <w:rPr>
          <w:rFonts w:ascii="Times New Roman" w:hAnsi="Times New Roman" w:cs="Times New Roman"/>
        </w:rPr>
      </w:pPr>
    </w:p>
    <w:p w:rsidR="005032B7" w:rsidRPr="005032B7" w:rsidRDefault="005032B7" w:rsidP="004F501A">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4F501A">
      <w:pPr>
        <w:pStyle w:val="22"/>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4F501A">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4F501A">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F501A">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F501A">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4F501A">
      <w:pPr>
        <w:jc w:val="both"/>
        <w:rPr>
          <w:rFonts w:ascii="Times New Roman" w:hAnsi="Times New Roman" w:cs="Times New Roman"/>
        </w:rPr>
      </w:pPr>
    </w:p>
    <w:p w:rsidR="005032B7" w:rsidRDefault="005032B7" w:rsidP="004F501A">
      <w:pPr>
        <w:pStyle w:val="30"/>
        <w:spacing w:before="0"/>
        <w:ind w:firstLine="708"/>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4F501A">
      <w:pPr>
        <w:jc w:val="both"/>
      </w:pPr>
    </w:p>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4F501A">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4F501A">
      <w:pPr>
        <w:jc w:val="both"/>
        <w:rPr>
          <w:rFonts w:ascii="Times New Roman" w:hAnsi="Times New Roman" w:cs="Times New Roman"/>
        </w:rPr>
      </w:pPr>
    </w:p>
    <w:p w:rsidR="00401C48" w:rsidRDefault="00401C48" w:rsidP="004F501A">
      <w:pPr>
        <w:pStyle w:val="a6"/>
        <w:spacing w:after="0"/>
        <w:ind w:firstLine="708"/>
        <w:jc w:val="both"/>
        <w:rPr>
          <w:rFonts w:ascii="Times New Roman" w:hAnsi="Times New Roman" w:cs="Times New Roman"/>
        </w:rPr>
      </w:pPr>
    </w:p>
    <w:p w:rsidR="00401C48" w:rsidRDefault="00401C48" w:rsidP="004F501A">
      <w:pPr>
        <w:pStyle w:val="a6"/>
        <w:spacing w:after="0"/>
        <w:ind w:firstLine="708"/>
        <w:jc w:val="both"/>
        <w:rPr>
          <w:rFonts w:ascii="Times New Roman" w:hAnsi="Times New Roman" w:cs="Times New Roman"/>
        </w:rPr>
      </w:pPr>
    </w:p>
    <w:p w:rsidR="00401C48" w:rsidRDefault="00401C48" w:rsidP="004F501A">
      <w:pPr>
        <w:pStyle w:val="a6"/>
        <w:spacing w:after="0"/>
        <w:ind w:firstLine="708"/>
        <w:jc w:val="both"/>
        <w:rPr>
          <w:rFonts w:ascii="Times New Roman" w:hAnsi="Times New Roman" w:cs="Times New Roman"/>
        </w:rPr>
      </w:pPr>
    </w:p>
    <w:p w:rsidR="005032B7" w:rsidRPr="005032B7" w:rsidRDefault="005032B7" w:rsidP="004F501A">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4F501A">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jc w:val="both"/>
              <w:rPr>
                <w:rFonts w:ascii="Times New Roman" w:hAnsi="Times New Roman" w:cs="Times New Roman"/>
              </w:rPr>
            </w:pPr>
          </w:p>
        </w:tc>
      </w:tr>
    </w:tbl>
    <w:p w:rsidR="005032B7" w:rsidRDefault="005032B7" w:rsidP="004F501A">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4F501A">
      <w:pPr>
        <w:pStyle w:val="a4"/>
        <w:spacing w:after="0"/>
        <w:jc w:val="both"/>
      </w:pPr>
    </w:p>
    <w:p w:rsidR="005032B7" w:rsidRPr="005032B7" w:rsidRDefault="005032B7" w:rsidP="004F501A">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4F501A">
            <w:pPr>
              <w:pStyle w:val="Default"/>
              <w:jc w:val="both"/>
              <w:rPr>
                <w:rFonts w:ascii="Times New Roman" w:hAnsi="Times New Roman" w:cs="Times New Roman"/>
              </w:rPr>
            </w:pP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4F501A">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4F501A">
      <w:pPr>
        <w:pStyle w:val="Default"/>
        <w:ind w:firstLine="709"/>
        <w:jc w:val="both"/>
        <w:rPr>
          <w:rFonts w:ascii="Times New Roman" w:hAnsi="Times New Roman" w:cs="Times New Roman"/>
        </w:rPr>
      </w:pP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4F501A">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4F501A">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4F501A">
      <w:pPr>
        <w:ind w:firstLine="709"/>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4F501A">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4F501A">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4F501A">
      <w:pPr>
        <w:pStyle w:val="a6"/>
        <w:spacing w:after="0"/>
        <w:jc w:val="both"/>
        <w:rPr>
          <w:rFonts w:ascii="Times New Roman" w:hAnsi="Times New Roman" w:cs="Times New Roman"/>
        </w:rPr>
      </w:pPr>
    </w:p>
    <w:p w:rsidR="00DA35B5" w:rsidRDefault="00DA35B5" w:rsidP="004F501A">
      <w:pPr>
        <w:pStyle w:val="a6"/>
        <w:spacing w:after="0"/>
        <w:jc w:val="both"/>
        <w:rPr>
          <w:rFonts w:ascii="Times New Roman" w:hAnsi="Times New Roman" w:cs="Times New Roman"/>
        </w:rPr>
      </w:pPr>
    </w:p>
    <w:p w:rsidR="005032B7" w:rsidRPr="005032B7" w:rsidRDefault="005032B7" w:rsidP="004F501A">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4F501A">
      <w:pPr>
        <w:ind w:firstLine="709"/>
        <w:jc w:val="both"/>
        <w:rPr>
          <w:rFonts w:ascii="Times New Roman" w:hAnsi="Times New Roman" w:cs="Times New Roman"/>
        </w:rPr>
      </w:pPr>
    </w:p>
    <w:p w:rsidR="005032B7" w:rsidRPr="005032B7" w:rsidRDefault="005032B7" w:rsidP="004F501A">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4F501A">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4F501A">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4F501A">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401C48" w:rsidRDefault="00401C48" w:rsidP="004F501A">
      <w:pPr>
        <w:pStyle w:val="a6"/>
        <w:spacing w:after="0"/>
        <w:jc w:val="both"/>
        <w:rPr>
          <w:rFonts w:ascii="Times New Roman" w:hAnsi="Times New Roman" w:cs="Times New Roman"/>
        </w:rPr>
      </w:pPr>
    </w:p>
    <w:p w:rsidR="00401C48" w:rsidRDefault="00401C48" w:rsidP="004F501A">
      <w:pPr>
        <w:pStyle w:val="a6"/>
        <w:spacing w:after="0"/>
        <w:jc w:val="both"/>
        <w:rPr>
          <w:rFonts w:ascii="Times New Roman" w:hAnsi="Times New Roman" w:cs="Times New Roman"/>
        </w:rPr>
      </w:pPr>
    </w:p>
    <w:p w:rsidR="00401C48" w:rsidRDefault="00401C48" w:rsidP="004F501A">
      <w:pPr>
        <w:pStyle w:val="a6"/>
        <w:spacing w:after="0"/>
        <w:jc w:val="both"/>
        <w:rPr>
          <w:rFonts w:ascii="Times New Roman" w:hAnsi="Times New Roman" w:cs="Times New Roman"/>
        </w:rPr>
      </w:pPr>
    </w:p>
    <w:p w:rsidR="00401C48" w:rsidRDefault="00401C48" w:rsidP="004F501A">
      <w:pPr>
        <w:pStyle w:val="a6"/>
        <w:spacing w:after="0"/>
        <w:jc w:val="both"/>
        <w:rPr>
          <w:rFonts w:ascii="Times New Roman" w:hAnsi="Times New Roman" w:cs="Times New Roman"/>
        </w:rPr>
      </w:pPr>
    </w:p>
    <w:p w:rsidR="005032B7" w:rsidRPr="005032B7" w:rsidRDefault="005032B7" w:rsidP="004F501A">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4F501A">
            <w:pPr>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4F501A">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F501A">
            <w:pPr>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4F501A">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4F501A">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4F501A">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4F501A">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4F501A">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4F501A">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4F501A">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4F501A">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4F501A">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4F501A">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4F501A">
      <w:pPr>
        <w:jc w:val="both"/>
        <w:rPr>
          <w:rFonts w:ascii="Times New Roman" w:hAnsi="Times New Roman" w:cs="Times New Roman"/>
        </w:rPr>
      </w:pPr>
      <w:r>
        <w:rPr>
          <w:rFonts w:ascii="Times New Roman" w:hAnsi="Times New Roman" w:cs="Times New Roman"/>
        </w:rPr>
        <w:br w:type="page"/>
      </w:r>
    </w:p>
    <w:p w:rsidR="0046503F" w:rsidRDefault="0046503F" w:rsidP="004F501A">
      <w:pPr>
        <w:ind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46503F" w:rsidRPr="0046503F" w:rsidRDefault="0046503F" w:rsidP="004F501A">
      <w:pPr>
        <w:ind w:firstLine="567"/>
        <w:jc w:val="both"/>
        <w:rPr>
          <w:rFonts w:ascii="Times New Roman" w:hAnsi="Times New Roman" w:cs="Times New Roman"/>
          <w:b/>
        </w:rPr>
      </w:pPr>
    </w:p>
    <w:p w:rsidR="0046503F" w:rsidRPr="0046503F" w:rsidRDefault="0046503F" w:rsidP="004F501A">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4F501A">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4F501A">
      <w:pPr>
        <w:ind w:firstLine="567"/>
        <w:jc w:val="both"/>
        <w:rPr>
          <w:rFonts w:ascii="Times New Roman" w:hAnsi="Times New Roman" w:cs="Times New Roman"/>
        </w:rPr>
      </w:pPr>
    </w:p>
    <w:p w:rsidR="0046503F" w:rsidRPr="0046503F" w:rsidRDefault="0046503F" w:rsidP="004F501A">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4F501A">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4F501A">
      <w:pPr>
        <w:ind w:firstLine="567"/>
        <w:jc w:val="both"/>
        <w:rPr>
          <w:rFonts w:ascii="Times New Roman" w:hAnsi="Times New Roman" w:cs="Times New Roman"/>
        </w:rPr>
      </w:pP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4F501A">
      <w:pPr>
        <w:jc w:val="both"/>
        <w:rPr>
          <w:rFonts w:ascii="Times New Roman" w:hAnsi="Times New Roman" w:cs="Times New Roman"/>
        </w:rPr>
      </w:pPr>
    </w:p>
    <w:p w:rsidR="0046503F" w:rsidRPr="0046503F" w:rsidRDefault="0046503F" w:rsidP="004F501A">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4F501A">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46503F">
              <w:rPr>
                <w:rFonts w:ascii="Times New Roman" w:hAnsi="Times New Roman" w:cs="Times New Roman"/>
              </w:rPr>
              <w:t>т.ч</w:t>
            </w:r>
            <w:proofErr w:type="spellEnd"/>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4F501A">
      <w:pPr>
        <w:pStyle w:val="a4"/>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4F501A">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4F501A">
      <w:pPr>
        <w:pStyle w:val="a4"/>
        <w:spacing w:after="0"/>
        <w:ind w:firstLine="567"/>
        <w:jc w:val="both"/>
        <w:rPr>
          <w:sz w:val="20"/>
        </w:rPr>
      </w:pPr>
    </w:p>
    <w:p w:rsidR="0046503F" w:rsidRPr="0046503F" w:rsidRDefault="0046503F" w:rsidP="004F501A">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4F501A">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4F501A">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4F501A">
      <w:pPr>
        <w:pStyle w:val="5"/>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4F501A">
      <w:pPr>
        <w:pStyle w:val="4"/>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F501A" w:rsidRDefault="004F501A" w:rsidP="004F501A">
      <w:pPr>
        <w:jc w:val="both"/>
        <w:rPr>
          <w:rFonts w:ascii="Times New Roman" w:hAnsi="Times New Roman" w:cs="Times New Roman"/>
          <w:lang w:eastAsia="ar-SA"/>
        </w:rPr>
      </w:pPr>
    </w:p>
    <w:p w:rsidR="004F501A" w:rsidRDefault="004F501A" w:rsidP="004F501A">
      <w:pPr>
        <w:jc w:val="both"/>
        <w:rPr>
          <w:rFonts w:ascii="Times New Roman" w:hAnsi="Times New Roman" w:cs="Times New Roman"/>
          <w:lang w:eastAsia="ar-SA"/>
        </w:rPr>
      </w:pPr>
    </w:p>
    <w:p w:rsidR="0046503F" w:rsidRPr="0046503F" w:rsidRDefault="0046503F" w:rsidP="004F501A">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4F501A">
            <w:pPr>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4F501A">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4F501A">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4F501A">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4F501A">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4F501A">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4F501A">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4F501A">
      <w:pPr>
        <w:pStyle w:val="5"/>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4F501A">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4F501A">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4F501A">
      <w:pPr>
        <w:pStyle w:val="6"/>
        <w:spacing w:before="0"/>
        <w:ind w:firstLine="567"/>
        <w:jc w:val="both"/>
        <w:rPr>
          <w:rFonts w:ascii="Times New Roman" w:hAnsi="Times New Roman" w:cs="Times New Roman"/>
          <w:i w:val="0"/>
          <w:color w:val="auto"/>
        </w:rPr>
      </w:pPr>
    </w:p>
    <w:p w:rsidR="0046503F" w:rsidRPr="0046503F" w:rsidRDefault="0046503F" w:rsidP="004F501A">
      <w:pPr>
        <w:pStyle w:val="6"/>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4F501A">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4F501A">
      <w:pPr>
        <w:pStyle w:val="2"/>
        <w:numPr>
          <w:ilvl w:val="0"/>
          <w:numId w:val="0"/>
        </w:numPr>
        <w:ind w:left="780" w:firstLine="567"/>
        <w:jc w:val="both"/>
      </w:pPr>
    </w:p>
    <w:p w:rsid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4F501A">
      <w:pPr>
        <w:pStyle w:val="a6"/>
        <w:spacing w:after="0"/>
        <w:ind w:firstLine="567"/>
        <w:jc w:val="both"/>
        <w:rPr>
          <w:rFonts w:ascii="Times New Roman" w:hAnsi="Times New Roman" w:cs="Times New Roman"/>
        </w:rPr>
      </w:pP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4F501A">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4F501A">
      <w:pPr>
        <w:pStyle w:val="a6"/>
        <w:spacing w:after="0"/>
        <w:ind w:firstLine="567"/>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4F501A">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4F501A">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01C48" w:rsidRDefault="00401C48" w:rsidP="004F501A">
      <w:pPr>
        <w:pStyle w:val="a6"/>
        <w:spacing w:after="0"/>
        <w:jc w:val="both"/>
        <w:rPr>
          <w:rFonts w:ascii="Times New Roman" w:hAnsi="Times New Roman" w:cs="Times New Roman"/>
        </w:rPr>
      </w:pP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4F501A">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4F501A">
            <w:pPr>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4F501A">
            <w:pPr>
              <w:jc w:val="both"/>
              <w:rPr>
                <w:rFonts w:ascii="Times New Roman" w:hAnsi="Times New Roman" w:cs="Times New Roman"/>
              </w:rPr>
            </w:pPr>
          </w:p>
        </w:tc>
      </w:tr>
      <w:tr w:rsidR="0046503F" w:rsidRPr="0046503F" w:rsidTr="0046503F">
        <w:tc>
          <w:tcPr>
            <w:tcW w:w="1181"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4F501A">
            <w:pPr>
              <w:jc w:val="both"/>
              <w:rPr>
                <w:rFonts w:ascii="Times New Roman" w:hAnsi="Times New Roman" w:cs="Times New Roman"/>
              </w:rPr>
            </w:pPr>
          </w:p>
        </w:tc>
      </w:tr>
      <w:tr w:rsidR="0046503F" w:rsidRPr="0046503F" w:rsidTr="0046503F">
        <w:tc>
          <w:tcPr>
            <w:tcW w:w="1181"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4F501A">
            <w:pPr>
              <w:jc w:val="both"/>
              <w:rPr>
                <w:rFonts w:ascii="Times New Roman" w:hAnsi="Times New Roman" w:cs="Times New Roman"/>
              </w:rPr>
            </w:pPr>
          </w:p>
        </w:tc>
        <w:tc>
          <w:tcPr>
            <w:tcW w:w="1198" w:type="pct"/>
            <w:vMerge/>
          </w:tcPr>
          <w:p w:rsidR="0046503F" w:rsidRPr="0046503F" w:rsidRDefault="0046503F" w:rsidP="004F501A">
            <w:pPr>
              <w:jc w:val="both"/>
              <w:rPr>
                <w:rFonts w:ascii="Times New Roman" w:hAnsi="Times New Roman" w:cs="Times New Roman"/>
              </w:rPr>
            </w:pPr>
          </w:p>
        </w:tc>
      </w:tr>
      <w:tr w:rsidR="0046503F" w:rsidRPr="0046503F" w:rsidTr="0046503F">
        <w:tc>
          <w:tcPr>
            <w:tcW w:w="1181"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4F501A">
            <w:pPr>
              <w:jc w:val="both"/>
              <w:rPr>
                <w:rFonts w:ascii="Times New Roman" w:hAnsi="Times New Roman" w:cs="Times New Roman"/>
              </w:rPr>
            </w:pPr>
          </w:p>
        </w:tc>
      </w:tr>
    </w:tbl>
    <w:p w:rsidR="0046503F" w:rsidRDefault="0046503F" w:rsidP="004F501A">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4F501A">
      <w:pPr>
        <w:pStyle w:val="a4"/>
        <w:spacing w:after="0"/>
        <w:jc w:val="both"/>
        <w:rPr>
          <w:sz w:val="20"/>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4F501A">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4F501A">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4F501A">
      <w:pPr>
        <w:pStyle w:val="a6"/>
        <w:spacing w:after="0"/>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2289"/>
        <w:gridCol w:w="2108"/>
        <w:gridCol w:w="1967"/>
        <w:gridCol w:w="1884"/>
      </w:tblGrid>
      <w:tr w:rsidR="0046503F" w:rsidRPr="0046503F" w:rsidTr="00401C48">
        <w:tc>
          <w:tcPr>
            <w:tcW w:w="1095"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Учреждение</w:t>
            </w: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998"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Единица измерения</w:t>
            </w: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Норма обеспеченности</w:t>
            </w:r>
          </w:p>
        </w:tc>
        <w:tc>
          <w:tcPr>
            <w:tcW w:w="892"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01C48">
        <w:tc>
          <w:tcPr>
            <w:tcW w:w="1095" w:type="pct"/>
            <w:shd w:val="clear" w:color="auto" w:fill="auto"/>
            <w:vAlign w:val="center"/>
          </w:tcPr>
          <w:p w:rsidR="0046503F" w:rsidRPr="0046503F" w:rsidRDefault="0046503F" w:rsidP="004F501A">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83" w:type="pct"/>
            <w:shd w:val="clear" w:color="auto" w:fill="auto"/>
            <w:vAlign w:val="center"/>
          </w:tcPr>
          <w:p w:rsidR="0046503F" w:rsidRPr="0046503F" w:rsidRDefault="0046503F" w:rsidP="004F501A">
            <w:pPr>
              <w:snapToGrid w:val="0"/>
              <w:jc w:val="both"/>
              <w:rPr>
                <w:rFonts w:ascii="Times New Roman" w:hAnsi="Times New Roman" w:cs="Times New Roman"/>
              </w:rPr>
            </w:pPr>
          </w:p>
        </w:tc>
        <w:tc>
          <w:tcPr>
            <w:tcW w:w="998" w:type="pct"/>
            <w:shd w:val="clear" w:color="auto" w:fill="auto"/>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931" w:type="pct"/>
            <w:shd w:val="clear" w:color="auto" w:fill="auto"/>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50-60</w:t>
            </w:r>
          </w:p>
        </w:tc>
        <w:tc>
          <w:tcPr>
            <w:tcW w:w="892"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401C48">
        <w:trPr>
          <w:trHeight w:val="161"/>
        </w:trPr>
        <w:tc>
          <w:tcPr>
            <w:tcW w:w="1095" w:type="pct"/>
            <w:vMerge w:val="restar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Клубы, дома культуры</w:t>
            </w: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до 0,5 тыс. чел.</w:t>
            </w:r>
          </w:p>
        </w:tc>
        <w:tc>
          <w:tcPr>
            <w:tcW w:w="998" w:type="pct"/>
            <w:vMerge w:val="restart"/>
            <w:shd w:val="clear" w:color="auto" w:fill="auto"/>
            <w:vAlign w:val="center"/>
          </w:tcPr>
          <w:p w:rsidR="0046503F" w:rsidRPr="0046503F" w:rsidRDefault="0046503F" w:rsidP="004F501A">
            <w:pPr>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 1 тыс. чел.</w:t>
            </w: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200</w:t>
            </w:r>
          </w:p>
        </w:tc>
        <w:tc>
          <w:tcPr>
            <w:tcW w:w="892" w:type="pct"/>
            <w:vMerge w:val="restart"/>
          </w:tcPr>
          <w:p w:rsidR="0046503F" w:rsidRPr="0046503F" w:rsidRDefault="0046503F" w:rsidP="004F501A">
            <w:pPr>
              <w:jc w:val="both"/>
              <w:rPr>
                <w:rFonts w:ascii="Times New Roman" w:hAnsi="Times New Roman" w:cs="Times New Roman"/>
              </w:rPr>
            </w:pPr>
          </w:p>
        </w:tc>
      </w:tr>
      <w:tr w:rsidR="0046503F" w:rsidRPr="0046503F" w:rsidTr="00401C48">
        <w:tc>
          <w:tcPr>
            <w:tcW w:w="1095" w:type="pct"/>
            <w:vMerge/>
            <w:shd w:val="clear" w:color="auto" w:fill="auto"/>
          </w:tcPr>
          <w:p w:rsidR="0046503F" w:rsidRPr="0046503F" w:rsidRDefault="0046503F" w:rsidP="004F501A">
            <w:pPr>
              <w:jc w:val="both"/>
              <w:rPr>
                <w:rFonts w:ascii="Times New Roman" w:hAnsi="Times New Roman" w:cs="Times New Roman"/>
              </w:rPr>
            </w:pP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998" w:type="pct"/>
            <w:vMerge/>
            <w:shd w:val="clear" w:color="auto" w:fill="auto"/>
            <w:vAlign w:val="center"/>
          </w:tcPr>
          <w:p w:rsidR="0046503F" w:rsidRPr="0046503F" w:rsidRDefault="0046503F" w:rsidP="004F501A">
            <w:pPr>
              <w:jc w:val="both"/>
              <w:rPr>
                <w:rFonts w:ascii="Times New Roman" w:hAnsi="Times New Roman" w:cs="Times New Roman"/>
              </w:rPr>
            </w:pP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175</w:t>
            </w:r>
          </w:p>
        </w:tc>
        <w:tc>
          <w:tcPr>
            <w:tcW w:w="892" w:type="pct"/>
            <w:vMerge/>
          </w:tcPr>
          <w:p w:rsidR="0046503F" w:rsidRPr="0046503F" w:rsidRDefault="0046503F" w:rsidP="004F501A">
            <w:pPr>
              <w:jc w:val="both"/>
              <w:rPr>
                <w:rFonts w:ascii="Times New Roman" w:hAnsi="Times New Roman" w:cs="Times New Roman"/>
              </w:rPr>
            </w:pPr>
          </w:p>
        </w:tc>
      </w:tr>
      <w:tr w:rsidR="0046503F" w:rsidRPr="0046503F" w:rsidTr="00401C48">
        <w:tc>
          <w:tcPr>
            <w:tcW w:w="1095" w:type="pct"/>
            <w:vMerge/>
            <w:shd w:val="clear" w:color="auto" w:fill="auto"/>
          </w:tcPr>
          <w:p w:rsidR="0046503F" w:rsidRPr="0046503F" w:rsidRDefault="0046503F" w:rsidP="004F501A">
            <w:pPr>
              <w:jc w:val="both"/>
              <w:rPr>
                <w:rFonts w:ascii="Times New Roman" w:hAnsi="Times New Roman" w:cs="Times New Roman"/>
              </w:rPr>
            </w:pP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998" w:type="pct"/>
            <w:vMerge/>
            <w:shd w:val="clear" w:color="auto" w:fill="auto"/>
            <w:vAlign w:val="center"/>
          </w:tcPr>
          <w:p w:rsidR="0046503F" w:rsidRPr="0046503F" w:rsidRDefault="0046503F" w:rsidP="004F501A">
            <w:pPr>
              <w:jc w:val="both"/>
              <w:rPr>
                <w:rFonts w:ascii="Times New Roman" w:hAnsi="Times New Roman" w:cs="Times New Roman"/>
              </w:rPr>
            </w:pP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150</w:t>
            </w:r>
          </w:p>
        </w:tc>
        <w:tc>
          <w:tcPr>
            <w:tcW w:w="892" w:type="pct"/>
            <w:vMerge/>
          </w:tcPr>
          <w:p w:rsidR="0046503F" w:rsidRPr="0046503F" w:rsidRDefault="0046503F" w:rsidP="004F501A">
            <w:pPr>
              <w:jc w:val="both"/>
              <w:rPr>
                <w:rFonts w:ascii="Times New Roman" w:hAnsi="Times New Roman" w:cs="Times New Roman"/>
              </w:rPr>
            </w:pPr>
          </w:p>
        </w:tc>
      </w:tr>
      <w:tr w:rsidR="0046503F" w:rsidRPr="0046503F" w:rsidTr="00401C48">
        <w:trPr>
          <w:trHeight w:val="177"/>
        </w:trPr>
        <w:tc>
          <w:tcPr>
            <w:tcW w:w="1095" w:type="pct"/>
            <w:shd w:val="clear" w:color="auto" w:fill="auto"/>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Дискотеки</w:t>
            </w:r>
          </w:p>
        </w:tc>
        <w:tc>
          <w:tcPr>
            <w:tcW w:w="1083" w:type="pct"/>
            <w:shd w:val="clear" w:color="auto" w:fill="auto"/>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998" w:type="pct"/>
            <w:shd w:val="clear" w:color="auto" w:fill="auto"/>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931" w:type="pct"/>
            <w:shd w:val="clear" w:color="auto" w:fill="auto"/>
            <w:vAlign w:val="center"/>
          </w:tcPr>
          <w:p w:rsidR="0046503F" w:rsidRPr="0046503F" w:rsidRDefault="0046503F" w:rsidP="004F501A">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2" w:type="pct"/>
          </w:tcPr>
          <w:p w:rsidR="0046503F" w:rsidRPr="0046503F" w:rsidRDefault="0046503F" w:rsidP="004F501A">
            <w:pPr>
              <w:snapToGrid w:val="0"/>
              <w:jc w:val="both"/>
              <w:rPr>
                <w:rFonts w:ascii="Times New Roman" w:hAnsi="Times New Roman" w:cs="Times New Roman"/>
                <w:color w:val="FF0000"/>
              </w:rPr>
            </w:pPr>
          </w:p>
        </w:tc>
      </w:tr>
      <w:tr w:rsidR="0046503F" w:rsidRPr="0046503F" w:rsidTr="00401C48">
        <w:trPr>
          <w:trHeight w:val="568"/>
        </w:trPr>
        <w:tc>
          <w:tcPr>
            <w:tcW w:w="1095" w:type="pct"/>
            <w:vMerge w:val="restart"/>
            <w:shd w:val="clear" w:color="auto" w:fill="auto"/>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998" w:type="pct"/>
            <w:vMerge w:val="restart"/>
            <w:shd w:val="clear" w:color="auto" w:fill="auto"/>
            <w:vAlign w:val="center"/>
          </w:tcPr>
          <w:p w:rsidR="0046503F" w:rsidRPr="0046503F" w:rsidRDefault="0046503F" w:rsidP="004F501A">
            <w:pPr>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6000-7500/5-6</w:t>
            </w:r>
          </w:p>
        </w:tc>
        <w:tc>
          <w:tcPr>
            <w:tcW w:w="892" w:type="pct"/>
            <w:vMerge w:val="restar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spellStart"/>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401C48">
        <w:trPr>
          <w:trHeight w:val="770"/>
        </w:trPr>
        <w:tc>
          <w:tcPr>
            <w:tcW w:w="1095" w:type="pct"/>
            <w:vMerge/>
            <w:shd w:val="clear" w:color="auto" w:fill="auto"/>
          </w:tcPr>
          <w:p w:rsidR="0046503F" w:rsidRPr="0046503F" w:rsidRDefault="0046503F" w:rsidP="004F501A">
            <w:pPr>
              <w:jc w:val="both"/>
              <w:rPr>
                <w:rFonts w:ascii="Times New Roman" w:hAnsi="Times New Roman" w:cs="Times New Roman"/>
              </w:rPr>
            </w:pPr>
          </w:p>
        </w:tc>
        <w:tc>
          <w:tcPr>
            <w:tcW w:w="1083"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998" w:type="pct"/>
            <w:vMerge/>
            <w:shd w:val="clear" w:color="auto" w:fill="auto"/>
            <w:vAlign w:val="center"/>
          </w:tcPr>
          <w:p w:rsidR="0046503F" w:rsidRPr="0046503F" w:rsidRDefault="0046503F" w:rsidP="004F501A">
            <w:pPr>
              <w:jc w:val="both"/>
              <w:rPr>
                <w:rFonts w:ascii="Times New Roman" w:hAnsi="Times New Roman" w:cs="Times New Roman"/>
              </w:rPr>
            </w:pPr>
          </w:p>
        </w:tc>
        <w:tc>
          <w:tcPr>
            <w:tcW w:w="931" w:type="pct"/>
            <w:shd w:val="clear" w:color="auto" w:fill="auto"/>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 на 1 тыс. чел. 5000-6000/4-5</w:t>
            </w:r>
          </w:p>
        </w:tc>
        <w:tc>
          <w:tcPr>
            <w:tcW w:w="892" w:type="pct"/>
            <w:vMerge/>
          </w:tcPr>
          <w:p w:rsidR="0046503F" w:rsidRPr="0046503F" w:rsidRDefault="0046503F" w:rsidP="004F501A">
            <w:pPr>
              <w:jc w:val="both"/>
              <w:rPr>
                <w:rFonts w:ascii="Times New Roman" w:hAnsi="Times New Roman" w:cs="Times New Roman"/>
              </w:rPr>
            </w:pPr>
          </w:p>
        </w:tc>
      </w:tr>
    </w:tbl>
    <w:p w:rsidR="0046503F" w:rsidRPr="00FA2C1D" w:rsidRDefault="0046503F" w:rsidP="004F501A">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4F501A">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4F501A">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4F501A">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009"/>
        <w:gridCol w:w="2034"/>
        <w:gridCol w:w="1690"/>
        <w:gridCol w:w="2655"/>
        <w:gridCol w:w="2174"/>
      </w:tblGrid>
      <w:tr w:rsidR="0046503F" w:rsidRPr="00401C48" w:rsidTr="00FA2C1D">
        <w:tc>
          <w:tcPr>
            <w:tcW w:w="883"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rPr>
            </w:pPr>
            <w:r w:rsidRPr="00401C48">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rPr>
            </w:pPr>
            <w:r w:rsidRPr="00401C48">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rPr>
            </w:pPr>
            <w:r w:rsidRPr="00401C48">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rPr>
            </w:pPr>
            <w:r w:rsidRPr="00401C48">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01C48" w:rsidRDefault="0046503F" w:rsidP="004F501A">
            <w:pPr>
              <w:snapToGrid w:val="0"/>
              <w:jc w:val="both"/>
              <w:rPr>
                <w:rFonts w:ascii="Times New Roman" w:hAnsi="Times New Roman" w:cs="Times New Roman"/>
              </w:rPr>
            </w:pPr>
            <w:r w:rsidRPr="00401C48">
              <w:rPr>
                <w:rFonts w:ascii="Times New Roman" w:hAnsi="Times New Roman" w:cs="Times New Roman"/>
              </w:rPr>
              <w:t>Примечание</w:t>
            </w: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коек на 10000 чел.</w:t>
            </w:r>
          </w:p>
        </w:tc>
        <w:tc>
          <w:tcPr>
            <w:tcW w:w="1274" w:type="pct"/>
            <w:tcBorders>
              <w:top w:val="single" w:sz="4" w:space="0" w:color="000000"/>
              <w:left w:val="single" w:sz="4" w:space="0" w:color="000000"/>
              <w:bottom w:val="single" w:sz="4" w:space="0" w:color="000000"/>
            </w:tcBorders>
          </w:tcPr>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На одно койко-место при вместимости учреждений:</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 xml:space="preserve">до 50 коек – </w:t>
            </w:r>
            <w:smartTag w:uri="urn:schemas-microsoft-com:office:smarttags" w:element="metricconverter">
              <w:smartTagPr>
                <w:attr w:name="ProductID" w:val="150 м2"/>
              </w:smartTagPr>
              <w:r w:rsidRPr="00401C48">
                <w:rPr>
                  <w:rFonts w:ascii="Times New Roman" w:hAnsi="Times New Roman" w:cs="Times New Roman"/>
                  <w:sz w:val="22"/>
                </w:rPr>
                <w:t>150 м</w:t>
              </w:r>
              <w:proofErr w:type="gramStart"/>
              <w:r w:rsidRPr="00401C48">
                <w:rPr>
                  <w:rFonts w:ascii="Times New Roman" w:hAnsi="Times New Roman" w:cs="Times New Roman"/>
                  <w:sz w:val="22"/>
                </w:rPr>
                <w:t>2</w:t>
              </w:r>
            </w:smartTag>
            <w:proofErr w:type="gramEnd"/>
            <w:r w:rsidRPr="00401C48">
              <w:rPr>
                <w:rFonts w:ascii="Times New Roman" w:hAnsi="Times New Roman" w:cs="Times New Roman"/>
                <w:sz w:val="22"/>
              </w:rPr>
              <w:t>;</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50-100 коек – 150-</w:t>
            </w:r>
            <w:smartTag w:uri="urn:schemas-microsoft-com:office:smarttags" w:element="metricconverter">
              <w:smartTagPr>
                <w:attr w:name="ProductID" w:val="100 м2"/>
              </w:smartTagPr>
              <w:r w:rsidRPr="00401C48">
                <w:rPr>
                  <w:rFonts w:ascii="Times New Roman" w:hAnsi="Times New Roman" w:cs="Times New Roman"/>
                  <w:sz w:val="22"/>
                </w:rPr>
                <w:t>100 м</w:t>
              </w:r>
              <w:proofErr w:type="gramStart"/>
              <w:r w:rsidRPr="00401C48">
                <w:rPr>
                  <w:rFonts w:ascii="Times New Roman" w:hAnsi="Times New Roman" w:cs="Times New Roman"/>
                  <w:sz w:val="22"/>
                </w:rPr>
                <w:t>2</w:t>
              </w:r>
            </w:smartTag>
            <w:proofErr w:type="gramEnd"/>
            <w:r w:rsidRPr="00401C48">
              <w:rPr>
                <w:rFonts w:ascii="Times New Roman" w:hAnsi="Times New Roman" w:cs="Times New Roman"/>
                <w:sz w:val="22"/>
              </w:rPr>
              <w:t>;</w:t>
            </w:r>
          </w:p>
          <w:p w:rsidR="0046503F" w:rsidRPr="00401C48" w:rsidRDefault="0046503F" w:rsidP="004F501A">
            <w:pPr>
              <w:jc w:val="both"/>
              <w:rPr>
                <w:rFonts w:ascii="Times New Roman" w:hAnsi="Times New Roman" w:cs="Times New Roman"/>
                <w:spacing w:val="-2"/>
                <w:sz w:val="22"/>
              </w:rPr>
            </w:pPr>
            <w:r w:rsidRPr="00401C48">
              <w:rPr>
                <w:rFonts w:ascii="Times New Roman" w:hAnsi="Times New Roman" w:cs="Times New Roman"/>
                <w:spacing w:val="-2"/>
                <w:sz w:val="22"/>
              </w:rPr>
              <w:t>100-200 коек – 100-</w:t>
            </w:r>
            <w:smartTag w:uri="urn:schemas-microsoft-com:office:smarttags" w:element="metricconverter">
              <w:smartTagPr>
                <w:attr w:name="ProductID" w:val="80 м2"/>
              </w:smartTagPr>
              <w:r w:rsidRPr="00401C48">
                <w:rPr>
                  <w:rFonts w:ascii="Times New Roman" w:hAnsi="Times New Roman" w:cs="Times New Roman"/>
                  <w:spacing w:val="-2"/>
                  <w:sz w:val="22"/>
                </w:rPr>
                <w:t>80 м</w:t>
              </w:r>
              <w:proofErr w:type="gramStart"/>
              <w:r w:rsidRPr="00401C48">
                <w:rPr>
                  <w:rFonts w:ascii="Times New Roman" w:hAnsi="Times New Roman" w:cs="Times New Roman"/>
                  <w:spacing w:val="-2"/>
                  <w:sz w:val="22"/>
                </w:rPr>
                <w:t>2</w:t>
              </w:r>
            </w:smartTag>
            <w:proofErr w:type="gramEnd"/>
            <w:r w:rsidRPr="00401C48">
              <w:rPr>
                <w:rFonts w:ascii="Times New Roman" w:hAnsi="Times New Roman" w:cs="Times New Roman"/>
                <w:spacing w:val="-2"/>
                <w:sz w:val="22"/>
              </w:rPr>
              <w:t>;</w:t>
            </w:r>
          </w:p>
          <w:p w:rsidR="0046503F" w:rsidRPr="00401C48" w:rsidRDefault="0046503F" w:rsidP="004F501A">
            <w:pPr>
              <w:jc w:val="both"/>
              <w:rPr>
                <w:rFonts w:ascii="Times New Roman" w:hAnsi="Times New Roman" w:cs="Times New Roman"/>
                <w:spacing w:val="-2"/>
                <w:sz w:val="22"/>
              </w:rPr>
            </w:pPr>
            <w:r w:rsidRPr="00401C48">
              <w:rPr>
                <w:rFonts w:ascii="Times New Roman" w:hAnsi="Times New Roman" w:cs="Times New Roman"/>
                <w:spacing w:val="-2"/>
                <w:sz w:val="22"/>
              </w:rPr>
              <w:t>200-400 коек – 80-</w:t>
            </w:r>
            <w:smartTag w:uri="urn:schemas-microsoft-com:office:smarttags" w:element="metricconverter">
              <w:smartTagPr>
                <w:attr w:name="ProductID" w:val="75 м2"/>
              </w:smartTagPr>
              <w:r w:rsidRPr="00401C48">
                <w:rPr>
                  <w:rFonts w:ascii="Times New Roman" w:hAnsi="Times New Roman" w:cs="Times New Roman"/>
                  <w:spacing w:val="-2"/>
                  <w:sz w:val="22"/>
                </w:rPr>
                <w:t>75 м</w:t>
              </w:r>
              <w:proofErr w:type="gramStart"/>
              <w:r w:rsidRPr="00401C48">
                <w:rPr>
                  <w:rFonts w:ascii="Times New Roman" w:hAnsi="Times New Roman" w:cs="Times New Roman"/>
                  <w:spacing w:val="-2"/>
                  <w:sz w:val="22"/>
                </w:rPr>
                <w:t>2</w:t>
              </w:r>
            </w:smartTag>
            <w:proofErr w:type="gramEnd"/>
            <w:r w:rsidRPr="00401C48">
              <w:rPr>
                <w:rFonts w:ascii="Times New Roman" w:hAnsi="Times New Roman" w:cs="Times New Roman"/>
                <w:spacing w:val="-2"/>
                <w:sz w:val="22"/>
              </w:rPr>
              <w:t>;</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rPr>
              <w:t>400-800 коек – 75-</w:t>
            </w:r>
            <w:smartTag w:uri="urn:schemas-microsoft-com:office:smarttags" w:element="metricconverter">
              <w:smartTagPr>
                <w:attr w:name="ProductID" w:val="70 м2"/>
              </w:smartTagPr>
              <w:r w:rsidRPr="00401C48">
                <w:rPr>
                  <w:rFonts w:ascii="Times New Roman" w:hAnsi="Times New Roman" w:cs="Times New Roman"/>
                  <w:sz w:val="22"/>
                </w:rPr>
                <w:t>70 м</w:t>
              </w:r>
              <w:proofErr w:type="gramStart"/>
              <w:r w:rsidRPr="00401C48">
                <w:rPr>
                  <w:rFonts w:ascii="Times New Roman" w:hAnsi="Times New Roman" w:cs="Times New Roman"/>
                  <w:sz w:val="22"/>
                </w:rPr>
                <w:t>2</w:t>
              </w:r>
            </w:smartTag>
            <w:proofErr w:type="gramEnd"/>
            <w:r w:rsidRPr="00401C48">
              <w:rPr>
                <w:rFonts w:ascii="Times New Roman" w:hAnsi="Times New Roman" w:cs="Times New Roman"/>
                <w:sz w:val="22"/>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jc w:val="both"/>
              <w:rPr>
                <w:rFonts w:ascii="Times New Roman" w:hAnsi="Times New Roman" w:cs="Times New Roman"/>
                <w:spacing w:val="-6"/>
                <w:sz w:val="22"/>
              </w:rPr>
            </w:pPr>
            <w:r w:rsidRPr="00401C48">
              <w:rPr>
                <w:rFonts w:ascii="Times New Roman" w:hAnsi="Times New Roman" w:cs="Times New Roman"/>
                <w:spacing w:val="-6"/>
                <w:sz w:val="22"/>
              </w:rPr>
              <w:t>Территория больницы должна отделяться от окружающей застройки защитной зеленой полосой шириной не менее 10м.</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pacing w:val="-6"/>
                <w:sz w:val="22"/>
              </w:rPr>
              <w:t>Площадь зеленых насаждений должна составлять не менее 60% общей площади участка.</w:t>
            </w: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Не допускается непосредственное соседство поликлиник с детскими дошкольными учреждениями.</w:t>
            </w: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1 авт.</w:t>
            </w: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кол</w:t>
            </w:r>
            <w:proofErr w:type="gramStart"/>
            <w:r w:rsidRPr="00401C48">
              <w:rPr>
                <w:rFonts w:ascii="Times New Roman" w:hAnsi="Times New Roman" w:cs="Times New Roman"/>
                <w:sz w:val="22"/>
              </w:rPr>
              <w:t>.</w:t>
            </w:r>
            <w:proofErr w:type="gramEnd"/>
            <w:r w:rsidRPr="00401C48">
              <w:rPr>
                <w:rFonts w:ascii="Times New Roman" w:hAnsi="Times New Roman" w:cs="Times New Roman"/>
                <w:sz w:val="22"/>
              </w:rPr>
              <w:t xml:space="preserve"> </w:t>
            </w:r>
            <w:proofErr w:type="gramStart"/>
            <w:r w:rsidRPr="00401C48">
              <w:rPr>
                <w:rFonts w:ascii="Times New Roman" w:hAnsi="Times New Roman" w:cs="Times New Roman"/>
                <w:sz w:val="22"/>
              </w:rPr>
              <w:t>с</w:t>
            </w:r>
            <w:proofErr w:type="gramEnd"/>
            <w:r w:rsidRPr="00401C48">
              <w:rPr>
                <w:rFonts w:ascii="Times New Roman" w:hAnsi="Times New Roman" w:cs="Times New Roman"/>
                <w:sz w:val="22"/>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smartTag w:uri="urn:schemas-microsoft-com:office:smarttags" w:element="metricconverter">
              <w:smartTagPr>
                <w:attr w:name="ProductID" w:val="0,05 га"/>
              </w:smartTagPr>
              <w:r w:rsidRPr="00401C48">
                <w:rPr>
                  <w:rFonts w:ascii="Times New Roman" w:hAnsi="Times New Roman" w:cs="Times New Roman"/>
                  <w:sz w:val="22"/>
                </w:rPr>
                <w:t>0,05 га</w:t>
              </w:r>
            </w:smartTag>
            <w:proofErr w:type="gramStart"/>
            <w:r w:rsidRPr="00401C48">
              <w:rPr>
                <w:rFonts w:ascii="Times New Roman" w:hAnsi="Times New Roman" w:cs="Times New Roman"/>
                <w:sz w:val="22"/>
              </w:rPr>
              <w:t>.</w:t>
            </w:r>
            <w:proofErr w:type="gramEnd"/>
            <w:r w:rsidRPr="00401C48">
              <w:rPr>
                <w:rFonts w:ascii="Times New Roman" w:hAnsi="Times New Roman" w:cs="Times New Roman"/>
                <w:sz w:val="22"/>
              </w:rPr>
              <w:t xml:space="preserve"> </w:t>
            </w:r>
            <w:proofErr w:type="gramStart"/>
            <w:r w:rsidRPr="00401C48">
              <w:rPr>
                <w:rFonts w:ascii="Times New Roman" w:hAnsi="Times New Roman" w:cs="Times New Roman"/>
                <w:sz w:val="22"/>
              </w:rPr>
              <w:t>н</w:t>
            </w:r>
            <w:proofErr w:type="gramEnd"/>
            <w:r w:rsidRPr="00401C48">
              <w:rPr>
                <w:rFonts w:ascii="Times New Roman" w:hAnsi="Times New Roman" w:cs="Times New Roman"/>
                <w:sz w:val="22"/>
              </w:rPr>
              <w:t xml:space="preserve">а 1 автомашину, но не менее </w:t>
            </w:r>
            <w:smartTag w:uri="urn:schemas-microsoft-com:office:smarttags" w:element="metricconverter">
              <w:smartTagPr>
                <w:attr w:name="ProductID" w:val="0,1 га"/>
              </w:smartTagPr>
              <w:r w:rsidRPr="00401C48">
                <w:rPr>
                  <w:rFonts w:ascii="Times New Roman" w:hAnsi="Times New Roman" w:cs="Times New Roman"/>
                  <w:sz w:val="22"/>
                </w:rPr>
                <w:t>0,1 га</w:t>
              </w:r>
            </w:smartTag>
            <w:r w:rsidRPr="00401C48">
              <w:rPr>
                <w:rFonts w:ascii="Times New Roman" w:hAnsi="Times New Roman" w:cs="Times New Roman"/>
                <w:sz w:val="22"/>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В пределах зоны 15-ти минутной доступности на спец. автомашине.</w:t>
            </w: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Выдвижные пункты скорой мед</w:t>
            </w:r>
            <w:proofErr w:type="gramStart"/>
            <w:r w:rsidRPr="00401C48">
              <w:rPr>
                <w:rFonts w:ascii="Times New Roman" w:hAnsi="Times New Roman" w:cs="Times New Roman"/>
                <w:sz w:val="22"/>
              </w:rPr>
              <w:t>.</w:t>
            </w:r>
            <w:proofErr w:type="gramEnd"/>
            <w:r w:rsidRPr="00401C48">
              <w:rPr>
                <w:rFonts w:ascii="Times New Roman" w:hAnsi="Times New Roman" w:cs="Times New Roman"/>
                <w:sz w:val="22"/>
              </w:rPr>
              <w:t xml:space="preserve"> </w:t>
            </w:r>
            <w:proofErr w:type="gramStart"/>
            <w:r w:rsidRPr="00401C48">
              <w:rPr>
                <w:rFonts w:ascii="Times New Roman" w:hAnsi="Times New Roman" w:cs="Times New Roman"/>
                <w:sz w:val="22"/>
              </w:rPr>
              <w:t>п</w:t>
            </w:r>
            <w:proofErr w:type="gramEnd"/>
            <w:r w:rsidRPr="00401C48">
              <w:rPr>
                <w:rFonts w:ascii="Times New Roman" w:hAnsi="Times New Roman" w:cs="Times New Roman"/>
                <w:sz w:val="22"/>
              </w:rPr>
              <w:t>омощи</w:t>
            </w:r>
          </w:p>
        </w:tc>
        <w:tc>
          <w:tcPr>
            <w:tcW w:w="980"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1 авт.</w:t>
            </w: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кол</w:t>
            </w:r>
            <w:proofErr w:type="gramStart"/>
            <w:r w:rsidRPr="00401C48">
              <w:rPr>
                <w:rFonts w:ascii="Times New Roman" w:hAnsi="Times New Roman" w:cs="Times New Roman"/>
                <w:sz w:val="22"/>
              </w:rPr>
              <w:t>.</w:t>
            </w:r>
            <w:proofErr w:type="gramEnd"/>
            <w:r w:rsidRPr="00401C48">
              <w:rPr>
                <w:rFonts w:ascii="Times New Roman" w:hAnsi="Times New Roman" w:cs="Times New Roman"/>
                <w:sz w:val="22"/>
              </w:rPr>
              <w:t xml:space="preserve"> </w:t>
            </w:r>
            <w:proofErr w:type="gramStart"/>
            <w:r w:rsidRPr="00401C48">
              <w:rPr>
                <w:rFonts w:ascii="Times New Roman" w:hAnsi="Times New Roman" w:cs="Times New Roman"/>
                <w:sz w:val="22"/>
              </w:rPr>
              <w:t>с</w:t>
            </w:r>
            <w:proofErr w:type="gramEnd"/>
            <w:r w:rsidRPr="00401C48">
              <w:rPr>
                <w:rFonts w:ascii="Times New Roman" w:hAnsi="Times New Roman" w:cs="Times New Roman"/>
                <w:sz w:val="22"/>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smartTag w:uri="urn:schemas-microsoft-com:office:smarttags" w:element="metricconverter">
              <w:smartTagPr>
                <w:attr w:name="ProductID" w:val="0,05 га"/>
              </w:smartTagPr>
              <w:r w:rsidRPr="00401C48">
                <w:rPr>
                  <w:rFonts w:ascii="Times New Roman" w:hAnsi="Times New Roman" w:cs="Times New Roman"/>
                  <w:sz w:val="22"/>
                </w:rPr>
                <w:t>0,05 га</w:t>
              </w:r>
            </w:smartTag>
            <w:proofErr w:type="gramStart"/>
            <w:r w:rsidRPr="00401C48">
              <w:rPr>
                <w:rFonts w:ascii="Times New Roman" w:hAnsi="Times New Roman" w:cs="Times New Roman"/>
                <w:sz w:val="22"/>
              </w:rPr>
              <w:t>.</w:t>
            </w:r>
            <w:proofErr w:type="gramEnd"/>
            <w:r w:rsidRPr="00401C48">
              <w:rPr>
                <w:rFonts w:ascii="Times New Roman" w:hAnsi="Times New Roman" w:cs="Times New Roman"/>
                <w:sz w:val="22"/>
              </w:rPr>
              <w:t xml:space="preserve"> </w:t>
            </w:r>
            <w:proofErr w:type="gramStart"/>
            <w:r w:rsidRPr="00401C48">
              <w:rPr>
                <w:rFonts w:ascii="Times New Roman" w:hAnsi="Times New Roman" w:cs="Times New Roman"/>
                <w:sz w:val="22"/>
              </w:rPr>
              <w:t>н</w:t>
            </w:r>
            <w:proofErr w:type="gramEnd"/>
            <w:r w:rsidRPr="00401C48">
              <w:rPr>
                <w:rFonts w:ascii="Times New Roman" w:hAnsi="Times New Roman" w:cs="Times New Roman"/>
                <w:sz w:val="22"/>
              </w:rPr>
              <w:t xml:space="preserve">а 1 автомашину, но не менее </w:t>
            </w:r>
            <w:smartTag w:uri="urn:schemas-microsoft-com:office:smarttags" w:element="metricconverter">
              <w:smartTagPr>
                <w:attr w:name="ProductID" w:val="0,1 га"/>
              </w:smartTagPr>
              <w:r w:rsidRPr="00401C48">
                <w:rPr>
                  <w:rFonts w:ascii="Times New Roman" w:hAnsi="Times New Roman" w:cs="Times New Roman"/>
                  <w:sz w:val="22"/>
                </w:rPr>
                <w:t>0,1 га</w:t>
              </w:r>
            </w:smartTag>
            <w:r w:rsidRPr="00401C48">
              <w:rPr>
                <w:rFonts w:ascii="Times New Roman" w:hAnsi="Times New Roman" w:cs="Times New Roman"/>
                <w:sz w:val="22"/>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В пределах зоны 30-минутной доступности на спец. автомобиле</w:t>
            </w: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ind w:right="-53"/>
              <w:jc w:val="both"/>
              <w:rPr>
                <w:rFonts w:ascii="Times New Roman" w:hAnsi="Times New Roman" w:cs="Times New Roman"/>
                <w:spacing w:val="-8"/>
                <w:sz w:val="22"/>
              </w:rPr>
            </w:pPr>
            <w:r w:rsidRPr="00401C48">
              <w:rPr>
                <w:rFonts w:ascii="Times New Roman" w:hAnsi="Times New Roman" w:cs="Times New Roman"/>
                <w:spacing w:val="-8"/>
                <w:sz w:val="22"/>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pacing w:val="-4"/>
                <w:sz w:val="22"/>
              </w:rPr>
              <w:t>объект</w:t>
            </w:r>
          </w:p>
        </w:tc>
        <w:tc>
          <w:tcPr>
            <w:tcW w:w="1274"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smartTag w:uri="urn:schemas-microsoft-com:office:smarttags" w:element="metricconverter">
              <w:smartTagPr>
                <w:attr w:name="ProductID" w:val="0,2 га"/>
              </w:smartTagPr>
              <w:r w:rsidRPr="00401C48">
                <w:rPr>
                  <w:rFonts w:ascii="Times New Roman" w:hAnsi="Times New Roman" w:cs="Times New Roman"/>
                  <w:sz w:val="22"/>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snapToGrid w:val="0"/>
              <w:jc w:val="both"/>
              <w:rPr>
                <w:rFonts w:ascii="Times New Roman" w:hAnsi="Times New Roman" w:cs="Times New Roman"/>
                <w:sz w:val="22"/>
              </w:rPr>
            </w:pPr>
          </w:p>
        </w:tc>
      </w:tr>
      <w:tr w:rsidR="0046503F" w:rsidRPr="00401C48" w:rsidTr="00FA2C1D">
        <w:tc>
          <w:tcPr>
            <w:tcW w:w="883"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Аптеки</w:t>
            </w:r>
          </w:p>
        </w:tc>
        <w:tc>
          <w:tcPr>
            <w:tcW w:w="980"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01C48" w:rsidRDefault="0046503F" w:rsidP="004F501A">
            <w:pPr>
              <w:snapToGrid w:val="0"/>
              <w:jc w:val="both"/>
              <w:rPr>
                <w:rFonts w:ascii="Times New Roman" w:hAnsi="Times New Roman" w:cs="Times New Roman"/>
                <w:sz w:val="22"/>
              </w:rPr>
            </w:pPr>
          </w:p>
        </w:tc>
        <w:tc>
          <w:tcPr>
            <w:tcW w:w="1274" w:type="pct"/>
            <w:tcBorders>
              <w:top w:val="single" w:sz="4" w:space="0" w:color="000000"/>
              <w:left w:val="single" w:sz="4" w:space="0" w:color="000000"/>
              <w:bottom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lang w:val="en-US"/>
              </w:rPr>
              <w:t>I</w:t>
            </w:r>
            <w:r w:rsidRPr="00401C48">
              <w:rPr>
                <w:rFonts w:ascii="Times New Roman" w:hAnsi="Times New Roman" w:cs="Times New Roman"/>
                <w:sz w:val="22"/>
              </w:rPr>
              <w:t>-</w:t>
            </w:r>
            <w:r w:rsidRPr="00401C48">
              <w:rPr>
                <w:rFonts w:ascii="Times New Roman" w:hAnsi="Times New Roman" w:cs="Times New Roman"/>
                <w:sz w:val="22"/>
                <w:lang w:val="en-US"/>
              </w:rPr>
              <w:t>II</w:t>
            </w:r>
            <w:r w:rsidRPr="00401C48">
              <w:rPr>
                <w:rFonts w:ascii="Times New Roman" w:hAnsi="Times New Roman" w:cs="Times New Roman"/>
                <w:sz w:val="22"/>
              </w:rPr>
              <w:t xml:space="preserve"> группа - </w:t>
            </w:r>
            <w:smartTag w:uri="urn:schemas-microsoft-com:office:smarttags" w:element="metricconverter">
              <w:smartTagPr>
                <w:attr w:name="ProductID" w:val="0,3 га"/>
              </w:smartTagPr>
              <w:r w:rsidRPr="00401C48">
                <w:rPr>
                  <w:rFonts w:ascii="Times New Roman" w:hAnsi="Times New Roman" w:cs="Times New Roman"/>
                  <w:sz w:val="22"/>
                </w:rPr>
                <w:t>0,3 га</w:t>
              </w:r>
            </w:smartTag>
            <w:r w:rsidRPr="00401C48">
              <w:rPr>
                <w:rFonts w:ascii="Times New Roman" w:hAnsi="Times New Roman" w:cs="Times New Roman"/>
                <w:sz w:val="22"/>
              </w:rPr>
              <w:t>;</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lang w:val="en-US"/>
              </w:rPr>
              <w:t>III</w:t>
            </w:r>
            <w:r w:rsidRPr="00401C48">
              <w:rPr>
                <w:rFonts w:ascii="Times New Roman" w:hAnsi="Times New Roman" w:cs="Times New Roman"/>
                <w:sz w:val="22"/>
              </w:rPr>
              <w:t>–</w:t>
            </w:r>
            <w:r w:rsidRPr="00401C48">
              <w:rPr>
                <w:rFonts w:ascii="Times New Roman" w:hAnsi="Times New Roman" w:cs="Times New Roman"/>
                <w:sz w:val="22"/>
                <w:lang w:val="en-US"/>
              </w:rPr>
              <w:t>V</w:t>
            </w:r>
            <w:r w:rsidRPr="00401C48">
              <w:rPr>
                <w:rFonts w:ascii="Times New Roman" w:hAnsi="Times New Roman" w:cs="Times New Roman"/>
                <w:sz w:val="22"/>
              </w:rPr>
              <w:t xml:space="preserve"> группа - </w:t>
            </w:r>
            <w:smartTag w:uri="urn:schemas-microsoft-com:office:smarttags" w:element="metricconverter">
              <w:smartTagPr>
                <w:attr w:name="ProductID" w:val="0,25 га"/>
              </w:smartTagPr>
              <w:r w:rsidRPr="00401C48">
                <w:rPr>
                  <w:rFonts w:ascii="Times New Roman" w:hAnsi="Times New Roman" w:cs="Times New Roman"/>
                  <w:sz w:val="22"/>
                </w:rPr>
                <w:t>0,25 га</w:t>
              </w:r>
            </w:smartTag>
            <w:r w:rsidRPr="00401C48">
              <w:rPr>
                <w:rFonts w:ascii="Times New Roman" w:hAnsi="Times New Roman" w:cs="Times New Roman"/>
                <w:sz w:val="22"/>
              </w:rPr>
              <w:t>;</w:t>
            </w:r>
          </w:p>
          <w:p w:rsidR="0046503F" w:rsidRPr="00401C48" w:rsidRDefault="0046503F" w:rsidP="004F501A">
            <w:pPr>
              <w:jc w:val="both"/>
              <w:rPr>
                <w:rFonts w:ascii="Times New Roman" w:hAnsi="Times New Roman" w:cs="Times New Roman"/>
                <w:sz w:val="22"/>
              </w:rPr>
            </w:pPr>
            <w:r w:rsidRPr="00401C48">
              <w:rPr>
                <w:rFonts w:ascii="Times New Roman" w:hAnsi="Times New Roman" w:cs="Times New Roman"/>
                <w:sz w:val="22"/>
                <w:lang w:val="en-US"/>
              </w:rPr>
              <w:t xml:space="preserve">VI-VII </w:t>
            </w:r>
            <w:r w:rsidRPr="00401C48">
              <w:rPr>
                <w:rFonts w:ascii="Times New Roman" w:hAnsi="Times New Roman" w:cs="Times New Roman"/>
                <w:sz w:val="22"/>
              </w:rPr>
              <w:t xml:space="preserve">группа – </w:t>
            </w:r>
            <w:smartTag w:uri="urn:schemas-microsoft-com:office:smarttags" w:element="metricconverter">
              <w:smartTagPr>
                <w:attr w:name="ProductID" w:val="0,2 га"/>
              </w:smartTagPr>
              <w:r w:rsidRPr="00401C48">
                <w:rPr>
                  <w:rFonts w:ascii="Times New Roman" w:hAnsi="Times New Roman" w:cs="Times New Roman"/>
                  <w:sz w:val="22"/>
                </w:rPr>
                <w:t>0</w:t>
              </w:r>
              <w:proofErr w:type="gramStart"/>
              <w:r w:rsidRPr="00401C48">
                <w:rPr>
                  <w:rFonts w:ascii="Times New Roman" w:hAnsi="Times New Roman" w:cs="Times New Roman"/>
                  <w:sz w:val="22"/>
                </w:rPr>
                <w:t>,2</w:t>
              </w:r>
              <w:proofErr w:type="gramEnd"/>
              <w:r w:rsidRPr="00401C48">
                <w:rPr>
                  <w:rFonts w:ascii="Times New Roman" w:hAnsi="Times New Roman" w:cs="Times New Roman"/>
                  <w:sz w:val="22"/>
                </w:rPr>
                <w:t xml:space="preserve"> га</w:t>
              </w:r>
            </w:smartTag>
            <w:r w:rsidRPr="00401C48">
              <w:rPr>
                <w:rFonts w:ascii="Times New Roman" w:hAnsi="Times New Roman" w:cs="Times New Roman"/>
                <w:sz w:val="22"/>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01C48" w:rsidRDefault="0046503F" w:rsidP="004F501A">
            <w:pPr>
              <w:snapToGrid w:val="0"/>
              <w:jc w:val="both"/>
              <w:rPr>
                <w:rFonts w:ascii="Times New Roman" w:hAnsi="Times New Roman" w:cs="Times New Roman"/>
                <w:sz w:val="22"/>
              </w:rPr>
            </w:pPr>
            <w:r w:rsidRPr="00401C48">
              <w:rPr>
                <w:rFonts w:ascii="Times New Roman" w:hAnsi="Times New Roman" w:cs="Times New Roman"/>
                <w:sz w:val="22"/>
              </w:rPr>
              <w:t>Могут быть встроенными в жилые и общественные здания.</w:t>
            </w:r>
          </w:p>
        </w:tc>
      </w:tr>
    </w:tbl>
    <w:p w:rsidR="0046503F" w:rsidRPr="00FA2C1D" w:rsidRDefault="0046503F" w:rsidP="004F501A">
      <w:pPr>
        <w:pStyle w:val="a7"/>
        <w:jc w:val="both"/>
        <w:rPr>
          <w:b w:val="0"/>
          <w:szCs w:val="24"/>
          <w:u w:val="single"/>
        </w:rPr>
      </w:pPr>
      <w:r w:rsidRPr="00FA2C1D">
        <w:rPr>
          <w:b w:val="0"/>
          <w:szCs w:val="24"/>
          <w:u w:val="single"/>
        </w:rPr>
        <w:t xml:space="preserve">Примечания: </w:t>
      </w:r>
    </w:p>
    <w:p w:rsidR="0046503F" w:rsidRPr="00FA2C1D" w:rsidRDefault="0046503F" w:rsidP="004F501A">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4F501A">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4F501A">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4F501A">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01C48" w:rsidRDefault="00401C48" w:rsidP="004F501A">
      <w:pPr>
        <w:pStyle w:val="32"/>
        <w:spacing w:after="0" w:line="240" w:lineRule="auto"/>
        <w:ind w:left="0" w:firstLine="567"/>
        <w:jc w:val="both"/>
        <w:rPr>
          <w:rFonts w:ascii="Times New Roman" w:hAnsi="Times New Roman" w:cs="Times New Roman"/>
          <w:sz w:val="24"/>
          <w:szCs w:val="24"/>
        </w:rPr>
      </w:pPr>
    </w:p>
    <w:p w:rsidR="0046503F" w:rsidRPr="0046503F" w:rsidRDefault="0046503F" w:rsidP="004F501A">
      <w:pPr>
        <w:pStyle w:val="32"/>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4F501A">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4F501A">
            <w:pPr>
              <w:jc w:val="both"/>
              <w:rPr>
                <w:rFonts w:ascii="Times New Roman" w:hAnsi="Times New Roman" w:cs="Times New Roman"/>
              </w:rPr>
            </w:pPr>
          </w:p>
        </w:tc>
        <w:tc>
          <w:tcPr>
            <w:tcW w:w="450" w:type="pct"/>
            <w:vMerge/>
          </w:tcPr>
          <w:p w:rsidR="0046503F" w:rsidRPr="0046503F" w:rsidRDefault="0046503F" w:rsidP="004F501A">
            <w:pPr>
              <w:jc w:val="both"/>
              <w:rPr>
                <w:rFonts w:ascii="Times New Roman" w:hAnsi="Times New Roman" w:cs="Times New Roman"/>
              </w:rPr>
            </w:pPr>
          </w:p>
        </w:tc>
        <w:tc>
          <w:tcPr>
            <w:tcW w:w="1947"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4F501A">
      <w:pPr>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4F501A">
      <w:pPr>
        <w:pStyle w:val="a6"/>
        <w:spacing w:after="0"/>
        <w:ind w:firstLine="567"/>
        <w:jc w:val="both"/>
        <w:rPr>
          <w:rFonts w:ascii="Times New Roman" w:hAnsi="Times New Roman" w:cs="Times New Roman"/>
        </w:rPr>
      </w:pP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4F501A">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4F501A">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4F501A">
      <w:pPr>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4950" w:type="pct"/>
        <w:tblLayout w:type="fixed"/>
        <w:tblLook w:val="0000" w:firstRow="0" w:lastRow="0" w:firstColumn="0" w:lastColumn="0" w:noHBand="0" w:noVBand="0"/>
      </w:tblPr>
      <w:tblGrid>
        <w:gridCol w:w="1776"/>
        <w:gridCol w:w="1454"/>
        <w:gridCol w:w="1699"/>
        <w:gridCol w:w="2468"/>
        <w:gridCol w:w="3059"/>
      </w:tblGrid>
      <w:tr w:rsidR="0046503F" w:rsidRPr="0046503F" w:rsidTr="00401C48">
        <w:trPr>
          <w:trHeight w:val="444"/>
        </w:trPr>
        <w:tc>
          <w:tcPr>
            <w:tcW w:w="849"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695"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2"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8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6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01C48">
        <w:trPr>
          <w:cantSplit/>
          <w:trHeight w:hRule="exact" w:val="1513"/>
        </w:trPr>
        <w:tc>
          <w:tcPr>
            <w:tcW w:w="849"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том числе:</w:t>
            </w:r>
          </w:p>
        </w:tc>
        <w:tc>
          <w:tcPr>
            <w:tcW w:w="69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300</w:t>
            </w:r>
          </w:p>
        </w:tc>
        <w:tc>
          <w:tcPr>
            <w:tcW w:w="812" w:type="pct"/>
            <w:vMerge w:val="restart"/>
            <w:tcBorders>
              <w:top w:val="single" w:sz="4" w:space="0" w:color="000000"/>
              <w:lef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180" w:type="pct"/>
            <w:vMerge w:val="restart"/>
            <w:tcBorders>
              <w:top w:val="single" w:sz="4" w:space="0" w:color="000000"/>
              <w:lef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463" w:type="pct"/>
            <w:vMerge w:val="restart"/>
            <w:tcBorders>
              <w:top w:val="single" w:sz="4" w:space="0" w:color="000000"/>
              <w:left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401C48">
        <w:trPr>
          <w:cantSplit/>
          <w:trHeight w:hRule="exact" w:val="613"/>
        </w:trPr>
        <w:tc>
          <w:tcPr>
            <w:tcW w:w="849"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proofErr w:type="spell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
        </w:tc>
        <w:tc>
          <w:tcPr>
            <w:tcW w:w="69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100</w:t>
            </w:r>
          </w:p>
        </w:tc>
        <w:tc>
          <w:tcPr>
            <w:tcW w:w="812" w:type="pct"/>
            <w:vMerge/>
            <w:tcBorders>
              <w:left w:val="single" w:sz="4" w:space="0" w:color="000000"/>
            </w:tcBorders>
            <w:vAlign w:val="center"/>
          </w:tcPr>
          <w:p w:rsidR="0046503F" w:rsidRPr="0046503F" w:rsidRDefault="0046503F" w:rsidP="004F501A">
            <w:pPr>
              <w:jc w:val="both"/>
              <w:rPr>
                <w:rFonts w:ascii="Times New Roman" w:hAnsi="Times New Roman" w:cs="Times New Roman"/>
              </w:rPr>
            </w:pPr>
          </w:p>
        </w:tc>
        <w:tc>
          <w:tcPr>
            <w:tcW w:w="1180" w:type="pct"/>
            <w:vMerge/>
            <w:tcBorders>
              <w:left w:val="single" w:sz="4" w:space="0" w:color="000000"/>
            </w:tcBorders>
          </w:tcPr>
          <w:p w:rsidR="0046503F" w:rsidRPr="0046503F" w:rsidRDefault="0046503F" w:rsidP="004F501A">
            <w:pPr>
              <w:jc w:val="both"/>
              <w:rPr>
                <w:rFonts w:ascii="Times New Roman" w:hAnsi="Times New Roman" w:cs="Times New Roman"/>
              </w:rPr>
            </w:pPr>
          </w:p>
        </w:tc>
        <w:tc>
          <w:tcPr>
            <w:tcW w:w="1463" w:type="pct"/>
            <w:vMerge/>
            <w:tcBorders>
              <w:left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6503F" w:rsidRPr="0046503F" w:rsidTr="00401C48">
        <w:trPr>
          <w:cantSplit/>
          <w:trHeight w:hRule="exact" w:val="395"/>
        </w:trPr>
        <w:tc>
          <w:tcPr>
            <w:tcW w:w="849"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proofErr w:type="spellStart"/>
            <w:r w:rsidRPr="0046503F">
              <w:rPr>
                <w:rFonts w:ascii="Times New Roman" w:hAnsi="Times New Roman" w:cs="Times New Roman"/>
              </w:rPr>
              <w:t>Непродоволь-ственные</w:t>
            </w:r>
            <w:proofErr w:type="spellEnd"/>
            <w:r w:rsidRPr="0046503F">
              <w:rPr>
                <w:rFonts w:ascii="Times New Roman" w:hAnsi="Times New Roman" w:cs="Times New Roman"/>
              </w:rPr>
              <w:t xml:space="preserve"> </w:t>
            </w:r>
          </w:p>
        </w:tc>
        <w:tc>
          <w:tcPr>
            <w:tcW w:w="69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200</w:t>
            </w:r>
          </w:p>
        </w:tc>
        <w:tc>
          <w:tcPr>
            <w:tcW w:w="812" w:type="pct"/>
            <w:vMerge/>
            <w:tcBorders>
              <w:left w:val="single" w:sz="4" w:space="0" w:color="000000"/>
            </w:tcBorders>
            <w:vAlign w:val="center"/>
          </w:tcPr>
          <w:p w:rsidR="0046503F" w:rsidRPr="0046503F" w:rsidRDefault="0046503F" w:rsidP="004F501A">
            <w:pPr>
              <w:jc w:val="both"/>
              <w:rPr>
                <w:rFonts w:ascii="Times New Roman" w:hAnsi="Times New Roman" w:cs="Times New Roman"/>
              </w:rPr>
            </w:pPr>
          </w:p>
        </w:tc>
        <w:tc>
          <w:tcPr>
            <w:tcW w:w="1180" w:type="pct"/>
            <w:vMerge/>
            <w:tcBorders>
              <w:left w:val="single" w:sz="4" w:space="0" w:color="000000"/>
            </w:tcBorders>
          </w:tcPr>
          <w:p w:rsidR="0046503F" w:rsidRPr="0046503F" w:rsidRDefault="0046503F" w:rsidP="004F501A">
            <w:pPr>
              <w:jc w:val="both"/>
              <w:rPr>
                <w:rFonts w:ascii="Times New Roman" w:hAnsi="Times New Roman" w:cs="Times New Roman"/>
              </w:rPr>
            </w:pPr>
          </w:p>
        </w:tc>
        <w:tc>
          <w:tcPr>
            <w:tcW w:w="1463" w:type="pct"/>
            <w:vMerge/>
            <w:tcBorders>
              <w:left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6503F" w:rsidRPr="0046503F" w:rsidTr="00401C48">
        <w:trPr>
          <w:trHeight w:val="2238"/>
        </w:trPr>
        <w:tc>
          <w:tcPr>
            <w:tcW w:w="849"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69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24-40</w:t>
            </w:r>
          </w:p>
        </w:tc>
        <w:tc>
          <w:tcPr>
            <w:tcW w:w="812"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1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463"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401C48">
        <w:trPr>
          <w:trHeight w:val="3245"/>
        </w:trPr>
        <w:tc>
          <w:tcPr>
            <w:tcW w:w="849" w:type="pct"/>
            <w:tcBorders>
              <w:top w:val="single" w:sz="4" w:space="0" w:color="000000"/>
              <w:left w:val="single" w:sz="4" w:space="0" w:color="000000"/>
              <w:bottom w:val="single" w:sz="4" w:space="0" w:color="000000"/>
            </w:tcBorders>
          </w:tcPr>
          <w:p w:rsidR="0046503F" w:rsidRPr="0046503F" w:rsidRDefault="00FA2C1D" w:rsidP="004F501A">
            <w:pPr>
              <w:snapToGrid w:val="0"/>
              <w:jc w:val="both"/>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69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40</w:t>
            </w:r>
          </w:p>
        </w:tc>
        <w:tc>
          <w:tcPr>
            <w:tcW w:w="812"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1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463"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4F501A">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01C48" w:rsidRDefault="00401C48" w:rsidP="004F501A">
      <w:pPr>
        <w:pStyle w:val="a6"/>
        <w:spacing w:after="0"/>
        <w:jc w:val="both"/>
        <w:rPr>
          <w:rFonts w:ascii="Times New Roman" w:hAnsi="Times New Roman" w:cs="Times New Roman"/>
          <w:b/>
        </w:rPr>
      </w:pPr>
    </w:p>
    <w:p w:rsidR="00401C48" w:rsidRDefault="00401C48">
      <w:pPr>
        <w:rPr>
          <w:rFonts w:ascii="Times New Roman" w:eastAsia="Times New Roman" w:hAnsi="Times New Roman" w:cs="Times New Roman"/>
          <w:b/>
          <w:lang w:eastAsia="ar-SA"/>
        </w:rPr>
      </w:pPr>
      <w:r>
        <w:rPr>
          <w:rFonts w:ascii="Times New Roman" w:hAnsi="Times New Roman" w:cs="Times New Roman"/>
          <w:b/>
        </w:rPr>
        <w:br w:type="page"/>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4F501A">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4F501A">
      <w:pPr>
        <w:jc w:val="both"/>
        <w:rPr>
          <w:rFonts w:ascii="Times New Roman" w:hAnsi="Times New Roman" w:cs="Times New Roman"/>
        </w:rPr>
      </w:pPr>
    </w:p>
    <w:p w:rsidR="0046503F" w:rsidRPr="0046503F" w:rsidRDefault="00FA2C1D" w:rsidP="004F501A">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4F501A">
            <w:pPr>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4F501A">
      <w:pPr>
        <w:jc w:val="both"/>
        <w:rPr>
          <w:rFonts w:ascii="Times New Roman" w:hAnsi="Times New Roman" w:cs="Times New Roman"/>
        </w:rPr>
      </w:pP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4F501A">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4950" w:type="pct"/>
        <w:tblLayout w:type="fixed"/>
        <w:tblLook w:val="0000" w:firstRow="0" w:lastRow="0" w:firstColumn="0" w:lastColumn="0" w:noHBand="0" w:noVBand="0"/>
      </w:tblPr>
      <w:tblGrid>
        <w:gridCol w:w="1634"/>
        <w:gridCol w:w="1632"/>
        <w:gridCol w:w="1109"/>
        <w:gridCol w:w="1173"/>
        <w:gridCol w:w="2367"/>
        <w:gridCol w:w="2541"/>
      </w:tblGrid>
      <w:tr w:rsidR="00401C48" w:rsidRPr="0046503F" w:rsidTr="00401C48">
        <w:tc>
          <w:tcPr>
            <w:tcW w:w="1561" w:type="pct"/>
            <w:gridSpan w:val="2"/>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561"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2" w:type="pc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2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01C48" w:rsidRPr="0046503F" w:rsidTr="00401C48">
        <w:tc>
          <w:tcPr>
            <w:tcW w:w="781" w:type="pct"/>
            <w:vMerge w:val="restart"/>
            <w:tcBorders>
              <w:top w:val="single" w:sz="4" w:space="0" w:color="000000"/>
              <w:left w:val="single" w:sz="4" w:space="0" w:color="000000"/>
              <w:bottom w:val="single" w:sz="4" w:space="0" w:color="000000"/>
            </w:tcBorders>
          </w:tcPr>
          <w:p w:rsidR="0046503F" w:rsidRPr="0046503F" w:rsidRDefault="0046503F" w:rsidP="00401C48">
            <w:pPr>
              <w:snapToGrid w:val="0"/>
              <w:ind w:right="-116"/>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том числе</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7</w:t>
            </w:r>
          </w:p>
        </w:tc>
        <w:tc>
          <w:tcPr>
            <w:tcW w:w="561"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2" w:type="pct"/>
            <w:vMerge w:val="restart"/>
            <w:tcBorders>
              <w:top w:val="single" w:sz="4" w:space="0" w:color="000000"/>
              <w:left w:val="single" w:sz="4" w:space="0" w:color="000000"/>
              <w:bottom w:val="single" w:sz="4" w:space="0" w:color="000000"/>
            </w:tcBorders>
          </w:tcPr>
          <w:p w:rsidR="0046503F" w:rsidRPr="0046503F" w:rsidRDefault="0046503F" w:rsidP="00401C48">
            <w:pPr>
              <w:snapToGrid w:val="0"/>
              <w:ind w:right="-46"/>
              <w:rPr>
                <w:rFonts w:ascii="Times New Roman" w:hAnsi="Times New Roman" w:cs="Times New Roman"/>
                <w:spacing w:val="-6"/>
              </w:rPr>
            </w:pPr>
            <w:r w:rsidRPr="0046503F">
              <w:rPr>
                <w:rFonts w:ascii="Times New Roman" w:hAnsi="Times New Roman" w:cs="Times New Roman"/>
              </w:rPr>
              <w:t>На 10 рабочих мест для предприятий мощностью:</w:t>
            </w:r>
            <w:r w:rsidR="00401C48">
              <w:rPr>
                <w:rFonts w:ascii="Times New Roman" w:hAnsi="Times New Roman" w:cs="Times New Roman"/>
              </w:rPr>
              <w:t xml:space="preserve"> </w:t>
            </w: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01C48" w:rsidRDefault="0046503F" w:rsidP="00401C48">
            <w:pPr>
              <w:ind w:right="-46"/>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r w:rsidR="00401C48">
                <w:rPr>
                  <w:rFonts w:ascii="Times New Roman" w:hAnsi="Times New Roman" w:cs="Times New Roman"/>
                </w:rPr>
                <w:t xml:space="preserve"> </w:t>
              </w:r>
            </w:smartTag>
          </w:p>
          <w:p w:rsidR="0046503F" w:rsidRPr="0046503F" w:rsidRDefault="0046503F" w:rsidP="00401C48">
            <w:pPr>
              <w:ind w:right="-46"/>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12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401C48">
            <w:pPr>
              <w:snapToGrid w:val="0"/>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01C48" w:rsidRPr="0046503F" w:rsidTr="00401C48">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tcBorders>
              <w:top w:val="single" w:sz="4" w:space="0" w:color="000000"/>
              <w:left w:val="single" w:sz="4" w:space="0" w:color="000000"/>
              <w:bottom w:val="single" w:sz="4" w:space="0" w:color="000000"/>
            </w:tcBorders>
          </w:tcPr>
          <w:p w:rsidR="0046503F" w:rsidRPr="0046503F" w:rsidRDefault="0046503F" w:rsidP="00401C48">
            <w:pPr>
              <w:snapToGrid w:val="0"/>
              <w:ind w:right="-16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4</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rPr>
          <w:trHeight w:val="276"/>
        </w:trPr>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val="restart"/>
            <w:tcBorders>
              <w:top w:val="single" w:sz="4" w:space="0" w:color="000000"/>
              <w:left w:val="single" w:sz="4" w:space="0" w:color="000000"/>
              <w:bottom w:val="single" w:sz="4" w:space="0" w:color="000000"/>
            </w:tcBorders>
          </w:tcPr>
          <w:p w:rsidR="0046503F" w:rsidRPr="0046503F" w:rsidRDefault="0046503F" w:rsidP="00401C48">
            <w:pPr>
              <w:snapToGrid w:val="0"/>
              <w:ind w:right="-16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530"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530"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vMerge w:val="restar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Прачечные</w:t>
            </w: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том числе</w:t>
            </w:r>
          </w:p>
        </w:tc>
        <w:tc>
          <w:tcPr>
            <w:tcW w:w="53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60</w:t>
            </w:r>
          </w:p>
        </w:tc>
        <w:tc>
          <w:tcPr>
            <w:tcW w:w="561"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2" w:type="pct"/>
            <w:vMerge w:val="restar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12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01C48" w:rsidRPr="0046503F" w:rsidTr="00401C48">
        <w:trPr>
          <w:trHeight w:val="276"/>
        </w:trPr>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val="restar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530"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20</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vAlign w:val="center"/>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rPr>
          <w:trHeight w:val="276"/>
        </w:trPr>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530"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val="restar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40</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vAlign w:val="center"/>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vMerge w:val="restar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том числе</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3,5</w:t>
            </w:r>
          </w:p>
        </w:tc>
        <w:tc>
          <w:tcPr>
            <w:tcW w:w="561"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2" w:type="pct"/>
            <w:vMerge w:val="restar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12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r w:rsidR="00401C48" w:rsidRPr="0046503F" w:rsidTr="00401C48">
        <w:trPr>
          <w:trHeight w:val="276"/>
        </w:trPr>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val="restar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530"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1,2</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vAlign w:val="center"/>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rPr>
          <w:trHeight w:val="276"/>
        </w:trPr>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530"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val="restar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0,5-1,0  га</w:t>
            </w: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vMerge/>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2,3</w:t>
            </w:r>
          </w:p>
        </w:tc>
        <w:tc>
          <w:tcPr>
            <w:tcW w:w="56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1132" w:type="pct"/>
            <w:vMerge/>
            <w:tcBorders>
              <w:top w:val="single" w:sz="4" w:space="0" w:color="000000"/>
              <w:left w:val="single" w:sz="4" w:space="0" w:color="000000"/>
              <w:bottom w:val="single" w:sz="4" w:space="0" w:color="000000"/>
            </w:tcBorders>
          </w:tcPr>
          <w:p w:rsidR="0046503F" w:rsidRPr="0046503F" w:rsidRDefault="0046503F" w:rsidP="00401C48">
            <w:pPr>
              <w:ind w:right="-46"/>
              <w:jc w:val="both"/>
              <w:rPr>
                <w:rFonts w:ascii="Times New Roman" w:hAnsi="Times New Roman" w:cs="Times New Roman"/>
              </w:rPr>
            </w:pPr>
          </w:p>
        </w:tc>
        <w:tc>
          <w:tcPr>
            <w:tcW w:w="12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jc w:val="both"/>
              <w:rPr>
                <w:rFonts w:ascii="Times New Roman" w:hAnsi="Times New Roman" w:cs="Times New Roman"/>
              </w:rPr>
            </w:pPr>
          </w:p>
        </w:tc>
      </w:tr>
      <w:tr w:rsidR="00401C48" w:rsidRPr="0046503F" w:rsidTr="00401C48">
        <w:tc>
          <w:tcPr>
            <w:tcW w:w="781"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780"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p>
        </w:tc>
        <w:tc>
          <w:tcPr>
            <w:tcW w:w="530"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7</w:t>
            </w:r>
          </w:p>
        </w:tc>
        <w:tc>
          <w:tcPr>
            <w:tcW w:w="561"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2" w:type="pct"/>
            <w:tcBorders>
              <w:top w:val="single" w:sz="4" w:space="0" w:color="000000"/>
              <w:left w:val="single" w:sz="4" w:space="0" w:color="000000"/>
              <w:bottom w:val="single" w:sz="4" w:space="0" w:color="000000"/>
            </w:tcBorders>
            <w:vAlign w:val="center"/>
          </w:tcPr>
          <w:p w:rsidR="0046503F" w:rsidRPr="0046503F" w:rsidRDefault="0046503F" w:rsidP="00401C48">
            <w:pPr>
              <w:snapToGrid w:val="0"/>
              <w:ind w:right="-46"/>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1215"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bl>
    <w:p w:rsidR="0046503F" w:rsidRPr="00401C48" w:rsidRDefault="0046503F" w:rsidP="004F501A">
      <w:pPr>
        <w:pStyle w:val="a7"/>
        <w:jc w:val="both"/>
        <w:rPr>
          <w:b w:val="0"/>
          <w:szCs w:val="24"/>
        </w:rPr>
      </w:pPr>
      <w:r w:rsidRPr="00401C48">
        <w:rPr>
          <w:b w:val="0"/>
          <w:szCs w:val="24"/>
          <w:u w:val="single"/>
        </w:rPr>
        <w:t>Примечание</w:t>
      </w:r>
      <w:r w:rsidRPr="00401C48">
        <w:rPr>
          <w:b w:val="0"/>
          <w:szCs w:val="24"/>
        </w:rPr>
        <w:t xml:space="preserve">: </w:t>
      </w:r>
    </w:p>
    <w:p w:rsidR="0046503F" w:rsidRPr="00401C48" w:rsidRDefault="0046503F" w:rsidP="004F501A">
      <w:pPr>
        <w:pStyle w:val="a4"/>
        <w:spacing w:after="0"/>
        <w:jc w:val="both"/>
        <w:rPr>
          <w:sz w:val="20"/>
        </w:rPr>
      </w:pPr>
      <w:r w:rsidRPr="00401C48">
        <w:rPr>
          <w:sz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4F501A">
      <w:pPr>
        <w:pStyle w:val="a4"/>
        <w:spacing w:after="0"/>
        <w:jc w:val="both"/>
      </w:pP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4F501A">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4F501A">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4F501A">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4F501A">
      <w:pPr>
        <w:pStyle w:val="a6"/>
        <w:spacing w:after="0"/>
        <w:jc w:val="both"/>
        <w:rPr>
          <w:rFonts w:ascii="Times New Roman" w:hAnsi="Times New Roman" w:cs="Times New Roman"/>
        </w:rPr>
      </w:pP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тыс.чел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01C48" w:rsidRDefault="00401C48" w:rsidP="004F501A">
      <w:pPr>
        <w:pStyle w:val="a6"/>
        <w:spacing w:after="0"/>
        <w:ind w:firstLine="567"/>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ayout w:type="fixed"/>
        <w:tblLook w:val="0000" w:firstRow="0" w:lastRow="0" w:firstColumn="0" w:lastColumn="0" w:noHBand="0" w:noVBand="0"/>
      </w:tblPr>
      <w:tblGrid>
        <w:gridCol w:w="2122"/>
        <w:gridCol w:w="1517"/>
        <w:gridCol w:w="2022"/>
        <w:gridCol w:w="2653"/>
        <w:gridCol w:w="2248"/>
      </w:tblGrid>
      <w:tr w:rsidR="0046503F" w:rsidRPr="0046503F" w:rsidTr="00401C48">
        <w:tc>
          <w:tcPr>
            <w:tcW w:w="1005"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Учреждение</w:t>
            </w:r>
          </w:p>
        </w:tc>
        <w:tc>
          <w:tcPr>
            <w:tcW w:w="71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5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6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01C48">
        <w:tc>
          <w:tcPr>
            <w:tcW w:w="100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71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w:t>
            </w:r>
          </w:p>
        </w:tc>
        <w:tc>
          <w:tcPr>
            <w:tcW w:w="95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56"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6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r w:rsidR="0046503F" w:rsidRPr="0046503F" w:rsidTr="00401C48">
        <w:tc>
          <w:tcPr>
            <w:tcW w:w="100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71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w:t>
            </w:r>
          </w:p>
        </w:tc>
        <w:tc>
          <w:tcPr>
            <w:tcW w:w="95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6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p>
        </w:tc>
      </w:tr>
      <w:tr w:rsidR="0046503F" w:rsidRPr="0046503F" w:rsidTr="00401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 w:type="pct"/>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718"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1</w:t>
            </w:r>
          </w:p>
        </w:tc>
        <w:tc>
          <w:tcPr>
            <w:tcW w:w="957" w:type="pct"/>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56" w:type="pct"/>
            <w:vAlign w:val="center"/>
          </w:tcPr>
          <w:p w:rsidR="0046503F" w:rsidRPr="0046503F" w:rsidRDefault="0046503F" w:rsidP="004F501A">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64" w:type="pct"/>
          </w:tcPr>
          <w:p w:rsidR="0046503F" w:rsidRPr="0046503F" w:rsidRDefault="0046503F" w:rsidP="004F501A">
            <w:pPr>
              <w:jc w:val="both"/>
              <w:rPr>
                <w:rFonts w:ascii="Times New Roman" w:hAnsi="Times New Roman" w:cs="Times New Roman"/>
              </w:rPr>
            </w:pPr>
          </w:p>
        </w:tc>
      </w:tr>
      <w:tr w:rsidR="0046503F" w:rsidRPr="0046503F" w:rsidTr="00401C48">
        <w:tc>
          <w:tcPr>
            <w:tcW w:w="100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71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w:t>
            </w:r>
          </w:p>
        </w:tc>
        <w:tc>
          <w:tcPr>
            <w:tcW w:w="95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6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401C48">
        <w:tc>
          <w:tcPr>
            <w:tcW w:w="1005"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71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w:t>
            </w:r>
          </w:p>
        </w:tc>
        <w:tc>
          <w:tcPr>
            <w:tcW w:w="957"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га </w:t>
            </w:r>
          </w:p>
        </w:tc>
        <w:tc>
          <w:tcPr>
            <w:tcW w:w="1256"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64" w:type="pct"/>
            <w:tcBorders>
              <w:top w:val="single" w:sz="4" w:space="0" w:color="000000"/>
              <w:left w:val="single" w:sz="4" w:space="0" w:color="000000"/>
              <w:bottom w:val="single" w:sz="4" w:space="0" w:color="000000"/>
              <w:right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4F501A">
      <w:pPr>
        <w:jc w:val="both"/>
        <w:rPr>
          <w:rFonts w:ascii="Times New Roman" w:hAnsi="Times New Roman" w:cs="Times New Roman"/>
        </w:rPr>
      </w:pP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4F501A">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Default="0046503F" w:rsidP="004F501A">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Default="00401C48" w:rsidP="004F501A">
      <w:pPr>
        <w:pStyle w:val="a6"/>
        <w:spacing w:after="0"/>
        <w:ind w:firstLine="567"/>
        <w:jc w:val="both"/>
        <w:rPr>
          <w:rFonts w:ascii="Times New Roman" w:hAnsi="Times New Roman" w:cs="Times New Roman"/>
        </w:rPr>
      </w:pPr>
    </w:p>
    <w:p w:rsidR="00401C48" w:rsidRPr="0046503F" w:rsidRDefault="00401C48" w:rsidP="004F501A">
      <w:pPr>
        <w:pStyle w:val="a6"/>
        <w:spacing w:after="0"/>
        <w:ind w:firstLine="567"/>
        <w:jc w:val="both"/>
        <w:rPr>
          <w:rFonts w:ascii="Times New Roman" w:hAnsi="Times New Roman" w:cs="Times New Roman"/>
        </w:rPr>
      </w:pPr>
    </w:p>
    <w:p w:rsidR="0046503F" w:rsidRPr="0046503F" w:rsidRDefault="0046503F" w:rsidP="004F501A">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4F501A">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4F501A">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4F501A">
            <w:pPr>
              <w:snapToGrid w:val="0"/>
              <w:jc w:val="both"/>
              <w:rPr>
                <w:rFonts w:ascii="Times New Roman" w:hAnsi="Times New Roman" w:cs="Times New Roman"/>
              </w:rPr>
            </w:pPr>
          </w:p>
        </w:tc>
      </w:tr>
    </w:tbl>
    <w:p w:rsidR="0046503F" w:rsidRPr="00401C48" w:rsidRDefault="0046503F" w:rsidP="004F501A">
      <w:pPr>
        <w:pStyle w:val="a4"/>
        <w:spacing w:after="0"/>
        <w:jc w:val="both"/>
        <w:rPr>
          <w:sz w:val="20"/>
          <w:u w:val="single"/>
        </w:rPr>
      </w:pPr>
      <w:r w:rsidRPr="00401C48">
        <w:rPr>
          <w:sz w:val="20"/>
          <w:u w:val="single"/>
        </w:rPr>
        <w:t xml:space="preserve">Примечания: </w:t>
      </w:r>
    </w:p>
    <w:p w:rsidR="0046503F" w:rsidRPr="00401C48" w:rsidRDefault="0046503F" w:rsidP="004F501A">
      <w:pPr>
        <w:pStyle w:val="a4"/>
        <w:spacing w:after="0"/>
        <w:jc w:val="both"/>
        <w:rPr>
          <w:sz w:val="20"/>
        </w:rPr>
      </w:pPr>
      <w:r w:rsidRPr="00401C48">
        <w:rPr>
          <w:sz w:val="20"/>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01C48">
          <w:rPr>
            <w:sz w:val="20"/>
          </w:rPr>
          <w:t>100 м</w:t>
        </w:r>
      </w:smartTag>
      <w:r w:rsidRPr="00401C48">
        <w:rPr>
          <w:sz w:val="20"/>
        </w:rPr>
        <w:t>.</w:t>
      </w:r>
    </w:p>
    <w:p w:rsidR="0046503F" w:rsidRPr="00401C48" w:rsidRDefault="0046503F" w:rsidP="004F501A">
      <w:pPr>
        <w:pStyle w:val="22"/>
        <w:ind w:left="0" w:firstLine="0"/>
        <w:jc w:val="both"/>
        <w:rPr>
          <w:rFonts w:ascii="Times New Roman" w:hAnsi="Times New Roman" w:cs="Times New Roman"/>
          <w:sz w:val="20"/>
        </w:rPr>
      </w:pPr>
      <w:r w:rsidRPr="00401C48">
        <w:rPr>
          <w:rFonts w:ascii="Times New Roman" w:hAnsi="Times New Roman" w:cs="Times New Roman"/>
          <w:sz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4F501A">
      <w:pPr>
        <w:pStyle w:val="22"/>
        <w:ind w:left="0" w:firstLine="0"/>
        <w:jc w:val="both"/>
        <w:rPr>
          <w:rFonts w:ascii="Times New Roman" w:hAnsi="Times New Roman" w:cs="Times New Roman"/>
          <w:b/>
        </w:rPr>
      </w:pPr>
    </w:p>
    <w:p w:rsidR="0046503F" w:rsidRPr="0046503F" w:rsidRDefault="0046503F" w:rsidP="004F501A">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4F501A">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4F501A">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4F501A">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4F501A">
      <w:pPr>
        <w:pStyle w:val="Default"/>
        <w:jc w:val="both"/>
        <w:rPr>
          <w:rFonts w:ascii="Times New Roman" w:hAnsi="Times New Roman" w:cs="Times New Roman"/>
        </w:rPr>
      </w:pP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4F501A">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4F501A">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4F501A">
      <w:pPr>
        <w:jc w:val="both"/>
      </w:pPr>
    </w:p>
    <w:p w:rsidR="00FA2C1D" w:rsidRDefault="00FA2C1D" w:rsidP="004F501A">
      <w:pPr>
        <w:jc w:val="both"/>
        <w:rPr>
          <w:rFonts w:ascii="Times New Roman" w:hAnsi="Times New Roman" w:cs="Times New Roman"/>
        </w:rPr>
      </w:pPr>
      <w:r>
        <w:rPr>
          <w:rFonts w:ascii="Times New Roman" w:hAnsi="Times New Roman" w:cs="Times New Roman"/>
        </w:rPr>
        <w:br w:type="page"/>
      </w:r>
    </w:p>
    <w:p w:rsidR="00A67C8A" w:rsidRPr="00A67C8A" w:rsidRDefault="00A67C8A" w:rsidP="004F501A">
      <w:pPr>
        <w:ind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4F501A">
      <w:pPr>
        <w:ind w:firstLine="567"/>
        <w:jc w:val="both"/>
        <w:rPr>
          <w:rFonts w:ascii="Times New Roman" w:hAnsi="Times New Roman" w:cs="Times New Roman"/>
          <w:b/>
        </w:rPr>
      </w:pPr>
    </w:p>
    <w:p w:rsidR="00A67C8A" w:rsidRPr="00A67C8A" w:rsidRDefault="00A67C8A" w:rsidP="004F501A">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4F501A">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4F501A">
      <w:pPr>
        <w:ind w:firstLine="567"/>
        <w:jc w:val="both"/>
        <w:rPr>
          <w:rFonts w:ascii="Times New Roman" w:hAnsi="Times New Roman" w:cs="Times New Roman"/>
        </w:rPr>
      </w:pPr>
    </w:p>
    <w:p w:rsidR="00A67C8A" w:rsidRPr="00A67C8A" w:rsidRDefault="00A67C8A" w:rsidP="004F501A">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4F501A">
            <w:pPr>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4F501A">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4F501A">
            <w:pPr>
              <w:jc w:val="both"/>
              <w:rPr>
                <w:rFonts w:ascii="Times New Roman" w:hAnsi="Times New Roman" w:cs="Times New Roman"/>
              </w:rPr>
            </w:pPr>
          </w:p>
        </w:tc>
      </w:tr>
    </w:tbl>
    <w:p w:rsidR="00A67C8A" w:rsidRPr="00A67C8A" w:rsidRDefault="00A67C8A" w:rsidP="004F501A">
      <w:pPr>
        <w:ind w:firstLine="567"/>
        <w:jc w:val="both"/>
        <w:rPr>
          <w:rFonts w:ascii="Times New Roman" w:hAnsi="Times New Roman" w:cs="Times New Roman"/>
        </w:rPr>
      </w:pP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 xml:space="preserve">4.2.7. Размер земельного участка  крытого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4F501A">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4F501A">
      <w:pPr>
        <w:ind w:firstLine="283"/>
        <w:jc w:val="both"/>
        <w:rPr>
          <w:rFonts w:ascii="Times New Roman" w:hAnsi="Times New Roman" w:cs="Times New Roman"/>
        </w:rPr>
      </w:pPr>
    </w:p>
    <w:p w:rsidR="005032B7" w:rsidRPr="00A67C8A" w:rsidRDefault="005032B7" w:rsidP="004F501A">
      <w:pPr>
        <w:ind w:firstLine="709"/>
        <w:jc w:val="both"/>
        <w:rPr>
          <w:rFonts w:ascii="Times New Roman" w:hAnsi="Times New Roman" w:cs="Times New Roman"/>
        </w:rPr>
      </w:pPr>
    </w:p>
    <w:p w:rsidR="00B53419" w:rsidRDefault="00B53419" w:rsidP="004F501A">
      <w:pPr>
        <w:jc w:val="both"/>
        <w:rPr>
          <w:rFonts w:ascii="Times New Roman" w:hAnsi="Times New Roman" w:cs="Times New Roman"/>
        </w:rPr>
      </w:pPr>
      <w:r>
        <w:rPr>
          <w:rFonts w:ascii="Times New Roman" w:hAnsi="Times New Roman" w:cs="Times New Roman"/>
        </w:rPr>
        <w:br w:type="page"/>
      </w:r>
    </w:p>
    <w:p w:rsidR="002D062D" w:rsidRDefault="002D062D" w:rsidP="004F501A">
      <w:pPr>
        <w:ind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2D062D" w:rsidRDefault="002D062D" w:rsidP="004F501A">
      <w:pPr>
        <w:ind w:firstLine="567"/>
        <w:jc w:val="both"/>
        <w:rPr>
          <w:rFonts w:ascii="Times New Roman" w:hAnsi="Times New Roman" w:cs="Times New Roman"/>
          <w:b/>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4F501A">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4F501A">
            <w:pPr>
              <w:pStyle w:val="Default"/>
              <w:jc w:val="both"/>
              <w:rPr>
                <w:rFonts w:ascii="Times New Roman" w:hAnsi="Times New Roman" w:cs="Times New Roman"/>
              </w:rPr>
            </w:pPr>
          </w:p>
        </w:tc>
        <w:tc>
          <w:tcPr>
            <w:tcW w:w="103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4F501A">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4F501A">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4F501A">
            <w:pPr>
              <w:jc w:val="both"/>
              <w:rPr>
                <w:rFonts w:ascii="Times New Roman" w:hAnsi="Times New Roman" w:cs="Times New Roman"/>
                <w:sz w:val="24"/>
                <w:szCs w:val="24"/>
              </w:rPr>
            </w:pP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4F501A">
            <w:pPr>
              <w:jc w:val="both"/>
              <w:rPr>
                <w:rFonts w:ascii="Times New Roman" w:hAnsi="Times New Roman" w:cs="Times New Roman"/>
                <w:sz w:val="24"/>
                <w:szCs w:val="24"/>
              </w:rPr>
            </w:pP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4F501A">
            <w:pPr>
              <w:jc w:val="both"/>
              <w:rPr>
                <w:rFonts w:ascii="Times New Roman" w:hAnsi="Times New Roman" w:cs="Times New Roman"/>
                <w:sz w:val="24"/>
                <w:szCs w:val="24"/>
              </w:rPr>
            </w:pP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4F501A">
            <w:pPr>
              <w:jc w:val="both"/>
              <w:rPr>
                <w:rFonts w:ascii="Times New Roman" w:hAnsi="Times New Roman" w:cs="Times New Roman"/>
                <w:sz w:val="24"/>
                <w:szCs w:val="24"/>
              </w:rPr>
            </w:pP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4F501A">
      <w:pPr>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4F501A">
      <w:pPr>
        <w:pStyle w:val="Default"/>
        <w:ind w:firstLine="567"/>
        <w:jc w:val="both"/>
        <w:rPr>
          <w:rFonts w:ascii="Times New Roman" w:hAnsi="Times New Roman" w:cs="Times New Roman"/>
        </w:rPr>
      </w:pPr>
    </w:p>
    <w:p w:rsidR="002D062D" w:rsidRPr="002D062D" w:rsidRDefault="002D062D" w:rsidP="004F501A">
      <w:pPr>
        <w:pStyle w:val="Default"/>
        <w:ind w:firstLine="567"/>
        <w:jc w:val="both"/>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4F501A">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4F501A">
      <w:pPr>
        <w:pStyle w:val="Default"/>
        <w:ind w:firstLine="567"/>
        <w:jc w:val="both"/>
        <w:rPr>
          <w:rFonts w:ascii="Times New Roman" w:hAnsi="Times New Roman" w:cs="Times New Roman"/>
          <w:sz w:val="20"/>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4F501A">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4F501A">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4F501A">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4F501A">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4F501A">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4F501A">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4F501A">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4F501A">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4F501A">
      <w:pPr>
        <w:pStyle w:val="a4"/>
        <w:spacing w:after="0"/>
        <w:ind w:firstLine="567"/>
        <w:jc w:val="both"/>
        <w:rPr>
          <w:sz w:val="20"/>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4F501A">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4F501A">
      <w:pPr>
        <w:pStyle w:val="a9"/>
        <w:spacing w:after="0"/>
        <w:ind w:left="0" w:firstLine="567"/>
        <w:jc w:val="both"/>
        <w:rPr>
          <w:rFonts w:ascii="Times New Roman" w:hAnsi="Times New Roman" w:cs="Times New Roman"/>
          <w:sz w:val="20"/>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4F501A">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4F501A">
      <w:pPr>
        <w:pStyle w:val="a9"/>
        <w:spacing w:after="0"/>
        <w:ind w:left="0" w:firstLine="567"/>
        <w:jc w:val="both"/>
        <w:rPr>
          <w:rFonts w:ascii="Times New Roman" w:hAnsi="Times New Roman" w:cs="Times New Roman"/>
          <w:sz w:val="20"/>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4F501A">
            <w:pPr>
              <w:autoSpaceDE w:val="0"/>
              <w:autoSpaceDN w:val="0"/>
              <w:adjustRightInd w:val="0"/>
              <w:jc w:val="both"/>
              <w:rPr>
                <w:rFonts w:ascii="Times New Roman" w:hAnsi="Times New Roman" w:cs="Times New Roman"/>
              </w:rPr>
            </w:pPr>
          </w:p>
        </w:tc>
        <w:tc>
          <w:tcPr>
            <w:tcW w:w="2693" w:type="dxa"/>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4F501A">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4F501A">
      <w:pPr>
        <w:pStyle w:val="Default"/>
        <w:ind w:firstLine="567"/>
        <w:jc w:val="both"/>
        <w:rPr>
          <w:rFonts w:ascii="Times New Roman" w:hAnsi="Times New Roman" w:cs="Times New Roman"/>
        </w:rPr>
      </w:pPr>
    </w:p>
    <w:p w:rsidR="002D062D" w:rsidRPr="002D062D" w:rsidRDefault="002D062D" w:rsidP="004F501A">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4F501A">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4F501A">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bl>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4F501A">
      <w:pPr>
        <w:pStyle w:val="Default"/>
        <w:jc w:val="both"/>
        <w:rPr>
          <w:rFonts w:ascii="Times New Roman" w:hAnsi="Times New Roman" w:cs="Times New Roman"/>
        </w:rPr>
      </w:pPr>
    </w:p>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jc w:val="both"/>
              <w:rPr>
                <w:rFonts w:ascii="Times New Roman" w:hAnsi="Times New Roman" w:cs="Times New Roman"/>
              </w:rPr>
            </w:pPr>
          </w:p>
        </w:tc>
      </w:tr>
    </w:tbl>
    <w:p w:rsidR="002D062D" w:rsidRPr="002D062D" w:rsidRDefault="002D062D" w:rsidP="004F501A">
      <w:pPr>
        <w:pStyle w:val="a6"/>
        <w:spacing w:after="0"/>
        <w:jc w:val="both"/>
        <w:rPr>
          <w:rFonts w:ascii="Times New Roman" w:eastAsiaTheme="minorHAnsi" w:hAnsi="Times New Roman" w:cs="Times New Roman"/>
          <w:lang w:eastAsia="en-US"/>
        </w:rPr>
      </w:pPr>
    </w:p>
    <w:p w:rsidR="002D062D" w:rsidRDefault="002D062D" w:rsidP="004F501A">
      <w:pPr>
        <w:pStyle w:val="a6"/>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4F501A">
      <w:pPr>
        <w:pStyle w:val="a6"/>
        <w:spacing w:after="0"/>
        <w:ind w:firstLine="567"/>
        <w:jc w:val="both"/>
        <w:rPr>
          <w:rFonts w:ascii="Times New Roman" w:hAnsi="Times New Roman" w:cs="Times New Roman"/>
        </w:rPr>
      </w:pPr>
    </w:p>
    <w:p w:rsidR="002D062D" w:rsidRDefault="002D062D" w:rsidP="004F501A">
      <w:pPr>
        <w:pStyle w:val="a6"/>
        <w:spacing w:after="0"/>
        <w:ind w:firstLine="567"/>
        <w:jc w:val="both"/>
        <w:rPr>
          <w:rFonts w:ascii="Times New Roman" w:hAnsi="Times New Roman" w:cs="Times New Roman"/>
        </w:rPr>
      </w:pPr>
    </w:p>
    <w:p w:rsidR="002D062D" w:rsidRPr="002D062D" w:rsidRDefault="002D062D" w:rsidP="004F501A">
      <w:pPr>
        <w:pStyle w:val="a6"/>
        <w:spacing w:after="0"/>
        <w:ind w:firstLine="567"/>
        <w:jc w:val="both"/>
        <w:rPr>
          <w:rFonts w:ascii="Times New Roman" w:hAnsi="Times New Roman" w:cs="Times New Roman"/>
        </w:rPr>
      </w:pPr>
    </w:p>
    <w:p w:rsidR="002D062D" w:rsidRPr="002D062D" w:rsidRDefault="002D062D" w:rsidP="004F501A">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4F501A">
      <w:pPr>
        <w:jc w:val="both"/>
        <w:rPr>
          <w:rFonts w:ascii="Times New Roman" w:hAnsi="Times New Roman" w:cs="Times New Roman"/>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4F501A">
      <w:pPr>
        <w:pStyle w:val="Default"/>
        <w:ind w:firstLine="567"/>
        <w:jc w:val="both"/>
        <w:rPr>
          <w:rFonts w:ascii="Arial" w:hAnsi="Arial" w:cs="Arial"/>
        </w:rPr>
      </w:pPr>
    </w:p>
    <w:p w:rsidR="002D062D" w:rsidRDefault="002D062D" w:rsidP="004F501A">
      <w:pPr>
        <w:jc w:val="both"/>
        <w:rPr>
          <w:rFonts w:ascii="Times New Roman" w:hAnsi="Times New Roman" w:cs="Times New Roman"/>
        </w:rPr>
      </w:pPr>
      <w:r>
        <w:rPr>
          <w:rFonts w:ascii="Times New Roman" w:hAnsi="Times New Roman" w:cs="Times New Roman"/>
        </w:rPr>
        <w:br w:type="page"/>
      </w:r>
    </w:p>
    <w:p w:rsidR="002D062D" w:rsidRDefault="002D062D" w:rsidP="004F501A">
      <w:pPr>
        <w:ind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4F501A">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4F501A">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4F501A">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4F501A">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10689" w:type="dxa"/>
        <w:tblLook w:val="04A0" w:firstRow="1" w:lastRow="0" w:firstColumn="1" w:lastColumn="0" w:noHBand="0" w:noVBand="1"/>
      </w:tblPr>
      <w:tblGrid>
        <w:gridCol w:w="3510"/>
        <w:gridCol w:w="2393"/>
        <w:gridCol w:w="2393"/>
        <w:gridCol w:w="2393"/>
      </w:tblGrid>
      <w:tr w:rsidR="002D062D" w:rsidRPr="002D062D" w:rsidTr="00FA11F1">
        <w:trPr>
          <w:trHeight w:val="895"/>
        </w:trPr>
        <w:tc>
          <w:tcPr>
            <w:tcW w:w="3510" w:type="dxa"/>
            <w:vMerge w:val="restart"/>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4F501A">
            <w:pPr>
              <w:jc w:val="both"/>
              <w:rPr>
                <w:rFonts w:ascii="Times New Roman" w:hAnsi="Times New Roman" w:cs="Times New Roman"/>
                <w:sz w:val="24"/>
                <w:szCs w:val="24"/>
              </w:rPr>
            </w:pPr>
          </w:p>
        </w:tc>
      </w:tr>
      <w:tr w:rsidR="002D062D" w:rsidRPr="002D062D" w:rsidTr="00FA11F1">
        <w:tc>
          <w:tcPr>
            <w:tcW w:w="3510" w:type="dxa"/>
            <w:vMerge/>
          </w:tcPr>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FA11F1">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2D062D" w:rsidRPr="002D062D" w:rsidTr="002D062D">
              <w:trPr>
                <w:trHeight w:val="489"/>
              </w:trPr>
              <w:tc>
                <w:tcPr>
                  <w:tcW w:w="0" w:type="auto"/>
                </w:tcPr>
                <w:p w:rsidR="002D062D" w:rsidRPr="002D062D" w:rsidRDefault="002D062D" w:rsidP="004F501A">
                  <w:pPr>
                    <w:pStyle w:val="Default"/>
                    <w:jc w:val="both"/>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FA11F1">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2D062D" w:rsidRPr="002D062D" w:rsidTr="002D062D">
              <w:trPr>
                <w:trHeight w:val="489"/>
              </w:trPr>
              <w:tc>
                <w:tcPr>
                  <w:tcW w:w="0" w:type="auto"/>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FA11F1">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2D062D" w:rsidRPr="002D062D" w:rsidTr="002D062D">
              <w:trPr>
                <w:trHeight w:val="756"/>
              </w:trPr>
              <w:tc>
                <w:tcPr>
                  <w:tcW w:w="0" w:type="auto"/>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FA11F1">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2D062D" w:rsidRPr="002D062D" w:rsidTr="002D062D">
              <w:trPr>
                <w:trHeight w:val="489"/>
              </w:trPr>
              <w:tc>
                <w:tcPr>
                  <w:tcW w:w="0" w:type="auto"/>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FA11F1">
        <w:tc>
          <w:tcPr>
            <w:tcW w:w="3510" w:type="dxa"/>
          </w:tcPr>
          <w:tbl>
            <w:tblPr>
              <w:tblW w:w="0" w:type="auto"/>
              <w:tblBorders>
                <w:top w:val="nil"/>
                <w:left w:val="nil"/>
                <w:bottom w:val="nil"/>
                <w:right w:val="nil"/>
              </w:tblBorders>
              <w:tblLook w:val="0000" w:firstRow="0" w:lastRow="0" w:firstColumn="0" w:lastColumn="0" w:noHBand="0" w:noVBand="0"/>
            </w:tblPr>
            <w:tblGrid>
              <w:gridCol w:w="3294"/>
            </w:tblGrid>
            <w:tr w:rsidR="002D062D" w:rsidRPr="002D062D" w:rsidTr="002D062D">
              <w:trPr>
                <w:trHeight w:val="1296"/>
              </w:trPr>
              <w:tc>
                <w:tcPr>
                  <w:tcW w:w="0" w:type="auto"/>
                </w:tcPr>
                <w:p w:rsidR="002D062D" w:rsidRPr="002D062D" w:rsidRDefault="002D062D" w:rsidP="004F501A">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4F501A">
            <w:pPr>
              <w:jc w:val="both"/>
              <w:rPr>
                <w:rFonts w:ascii="Times New Roman" w:hAnsi="Times New Roman" w:cs="Times New Roman"/>
                <w:sz w:val="24"/>
                <w:szCs w:val="24"/>
              </w:rPr>
            </w:pP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4F501A">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4F501A">
      <w:pPr>
        <w:pStyle w:val="Default"/>
        <w:ind w:firstLine="567"/>
        <w:jc w:val="both"/>
        <w:rPr>
          <w:rFonts w:ascii="Times New Roman" w:hAnsi="Times New Roman" w:cs="Times New Roman"/>
        </w:rPr>
      </w:pPr>
    </w:p>
    <w:p w:rsidR="00FA11F1" w:rsidRDefault="00FA11F1">
      <w:pPr>
        <w:rPr>
          <w:rFonts w:ascii="Times New Roman" w:hAnsi="Times New Roman" w:cs="Times New Roman"/>
          <w:color w:val="000000"/>
        </w:rPr>
      </w:pPr>
      <w:r>
        <w:rPr>
          <w:rFonts w:ascii="Times New Roman" w:hAnsi="Times New Roman" w:cs="Times New Roman"/>
        </w:rPr>
        <w:br w:type="page"/>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4F501A">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4F501A">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4F501A">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4F501A">
      <w:pPr>
        <w:ind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4F501A">
      <w:pPr>
        <w:ind w:firstLine="567"/>
        <w:jc w:val="both"/>
        <w:rPr>
          <w:rFonts w:ascii="Times New Roman" w:hAnsi="Times New Roman" w:cs="Times New Roman"/>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4F501A">
            <w:pPr>
              <w:jc w:val="both"/>
              <w:rPr>
                <w:rFonts w:ascii="Times New Roman" w:hAnsi="Times New Roman" w:cs="Times New Roman"/>
              </w:rPr>
            </w:pP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4F501A">
            <w:pPr>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4F501A">
      <w:pPr>
        <w:ind w:firstLine="567"/>
        <w:jc w:val="both"/>
        <w:rPr>
          <w:rFonts w:ascii="Times New Roman" w:hAnsi="Times New Roman" w:cs="Times New Roman"/>
          <w:b/>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10461" w:type="dxa"/>
        <w:tblInd w:w="-5" w:type="dxa"/>
        <w:tblLayout w:type="fixed"/>
        <w:tblLook w:val="0000" w:firstRow="0" w:lastRow="0" w:firstColumn="0" w:lastColumn="0" w:noHBand="0" w:noVBand="0"/>
      </w:tblPr>
      <w:tblGrid>
        <w:gridCol w:w="4723"/>
        <w:gridCol w:w="2620"/>
        <w:gridCol w:w="3118"/>
      </w:tblGrid>
      <w:tr w:rsidR="002D062D" w:rsidRPr="002D062D" w:rsidTr="00FA11F1">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3118"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FA11F1">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50</w:t>
            </w:r>
          </w:p>
        </w:tc>
        <w:tc>
          <w:tcPr>
            <w:tcW w:w="3118"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FA11F1">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50</w:t>
            </w:r>
          </w:p>
        </w:tc>
        <w:tc>
          <w:tcPr>
            <w:tcW w:w="3118"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r w:rsidR="002D062D" w:rsidRPr="002D062D" w:rsidTr="00FA11F1">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4F501A">
            <w:pPr>
              <w:snapToGrid w:val="0"/>
              <w:jc w:val="both"/>
              <w:rPr>
                <w:rFonts w:ascii="Times New Roman" w:hAnsi="Times New Roman" w:cs="Times New Roman"/>
              </w:rPr>
            </w:pPr>
            <w:r w:rsidRPr="002D062D">
              <w:rPr>
                <w:rFonts w:ascii="Times New Roman" w:hAnsi="Times New Roman" w:cs="Times New Roman"/>
              </w:rPr>
              <w:t>25</w:t>
            </w:r>
          </w:p>
        </w:tc>
        <w:tc>
          <w:tcPr>
            <w:tcW w:w="3118"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4F501A">
            <w:pPr>
              <w:jc w:val="both"/>
              <w:rPr>
                <w:rFonts w:ascii="Times New Roman" w:hAnsi="Times New Roman" w:cs="Times New Roman"/>
              </w:rPr>
            </w:pPr>
          </w:p>
        </w:tc>
      </w:tr>
    </w:tbl>
    <w:p w:rsidR="002D062D" w:rsidRPr="002D062D" w:rsidRDefault="002D062D" w:rsidP="004F501A">
      <w:pPr>
        <w:ind w:firstLine="567"/>
        <w:jc w:val="both"/>
        <w:rPr>
          <w:rFonts w:ascii="Times New Roman" w:hAnsi="Times New Roman" w:cs="Times New Roman"/>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801"/>
        <w:gridCol w:w="1869"/>
        <w:gridCol w:w="1999"/>
      </w:tblGrid>
      <w:tr w:rsidR="002D062D" w:rsidRPr="002D062D" w:rsidTr="00FA11F1">
        <w:tc>
          <w:tcPr>
            <w:tcW w:w="4503" w:type="dxa"/>
            <w:vMerge w:val="restart"/>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FA11F1">
        <w:tc>
          <w:tcPr>
            <w:tcW w:w="4503" w:type="dxa"/>
            <w:vMerge/>
          </w:tcPr>
          <w:p w:rsidR="002D062D" w:rsidRPr="002D062D" w:rsidRDefault="002D062D" w:rsidP="004F501A">
            <w:pPr>
              <w:ind w:firstLine="567"/>
              <w:jc w:val="both"/>
              <w:rPr>
                <w:rFonts w:ascii="Times New Roman" w:hAnsi="Times New Roman" w:cs="Times New Roman"/>
              </w:rPr>
            </w:pPr>
          </w:p>
        </w:tc>
        <w:tc>
          <w:tcPr>
            <w:tcW w:w="1801"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FA11F1">
        <w:tc>
          <w:tcPr>
            <w:tcW w:w="4503" w:type="dxa"/>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FA11F1">
        <w:tc>
          <w:tcPr>
            <w:tcW w:w="4503" w:type="dxa"/>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FA11F1">
        <w:tc>
          <w:tcPr>
            <w:tcW w:w="4503" w:type="dxa"/>
          </w:tcPr>
          <w:p w:rsidR="002D062D" w:rsidRPr="002D062D" w:rsidRDefault="002D062D" w:rsidP="004F501A">
            <w:pPr>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4F501A">
            <w:pPr>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4F501A">
      <w:pPr>
        <w:pStyle w:val="a6"/>
        <w:spacing w:after="0"/>
        <w:ind w:firstLine="567"/>
        <w:jc w:val="both"/>
        <w:rPr>
          <w:rFonts w:ascii="Times New Roman" w:hAnsi="Times New Roman" w:cs="Times New Roman"/>
        </w:rPr>
      </w:pP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4F501A">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4F501A">
            <w:pPr>
              <w:ind w:firstLine="567"/>
              <w:jc w:val="both"/>
              <w:rPr>
                <w:rFonts w:ascii="Times New Roman" w:hAnsi="Times New Roman" w:cs="Times New Roman"/>
              </w:rPr>
            </w:pPr>
          </w:p>
        </w:tc>
        <w:tc>
          <w:tcPr>
            <w:tcW w:w="3864"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4F501A">
            <w:pPr>
              <w:ind w:firstLine="567"/>
              <w:jc w:val="both"/>
              <w:rPr>
                <w:rFonts w:ascii="Times New Roman" w:hAnsi="Times New Roman" w:cs="Times New Roman"/>
              </w:rPr>
            </w:pPr>
          </w:p>
        </w:tc>
      </w:tr>
    </w:tbl>
    <w:p w:rsidR="002D062D" w:rsidRPr="002D062D" w:rsidRDefault="002D062D" w:rsidP="004F501A">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4F501A">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4F501A">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4F501A">
      <w:pPr>
        <w:pStyle w:val="22"/>
        <w:ind w:left="0" w:firstLine="567"/>
        <w:jc w:val="both"/>
        <w:rPr>
          <w:rFonts w:ascii="Times New Roman" w:hAnsi="Times New Roman" w:cs="Times New Roman"/>
        </w:rPr>
      </w:pP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4F501A">
      <w:pPr>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794"/>
        <w:gridCol w:w="2730"/>
        <w:gridCol w:w="3651"/>
      </w:tblGrid>
      <w:tr w:rsidR="002D062D" w:rsidRPr="002D062D" w:rsidTr="00FA11F1">
        <w:tc>
          <w:tcPr>
            <w:tcW w:w="3794"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FA11F1">
        <w:tc>
          <w:tcPr>
            <w:tcW w:w="3794" w:type="dxa"/>
            <w:vAlign w:val="center"/>
          </w:tcPr>
          <w:p w:rsidR="002D062D" w:rsidRPr="002D062D" w:rsidRDefault="002D062D" w:rsidP="00FA11F1">
            <w:pPr>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FA11F1">
        <w:tc>
          <w:tcPr>
            <w:tcW w:w="3794" w:type="dxa"/>
            <w:vAlign w:val="center"/>
          </w:tcPr>
          <w:p w:rsidR="002D062D" w:rsidRPr="002D062D" w:rsidRDefault="002D062D" w:rsidP="00FA11F1">
            <w:pPr>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FA11F1">
        <w:tc>
          <w:tcPr>
            <w:tcW w:w="3794" w:type="dxa"/>
            <w:vAlign w:val="center"/>
          </w:tcPr>
          <w:p w:rsidR="002D062D" w:rsidRPr="002D062D" w:rsidRDefault="002D062D" w:rsidP="00FA11F1">
            <w:pPr>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4F501A">
            <w:pPr>
              <w:ind w:firstLine="567"/>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4F501A">
      <w:pPr>
        <w:jc w:val="both"/>
      </w:pPr>
    </w:p>
    <w:p w:rsidR="00C86A37" w:rsidRDefault="00C86A37" w:rsidP="004F501A">
      <w:pPr>
        <w:jc w:val="both"/>
        <w:rPr>
          <w:rFonts w:ascii="Times New Roman" w:hAnsi="Times New Roman" w:cs="Times New Roman"/>
        </w:rPr>
      </w:pPr>
      <w:r>
        <w:rPr>
          <w:rFonts w:ascii="Times New Roman" w:hAnsi="Times New Roman" w:cs="Times New Roman"/>
        </w:rPr>
        <w:br w:type="page"/>
      </w:r>
    </w:p>
    <w:p w:rsid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4F501A">
      <w:pPr>
        <w:ind w:firstLine="567"/>
        <w:jc w:val="both"/>
        <w:rPr>
          <w:rFonts w:ascii="Times New Roman" w:hAnsi="Times New Roman" w:cs="Times New Roman"/>
          <w:b/>
        </w:rPr>
      </w:pPr>
    </w:p>
    <w:p w:rsidR="00C86A37" w:rsidRP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4F501A">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4F501A">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4F501A">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тыс.т</w:t>
      </w:r>
      <w:proofErr w:type="spell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25F3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4F501A">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4F501A">
      <w:pPr>
        <w:ind w:firstLine="567"/>
        <w:jc w:val="both"/>
        <w:rPr>
          <w:rFonts w:ascii="Times New Roman" w:hAnsi="Times New Roman" w:cs="Times New Roman"/>
        </w:rPr>
      </w:pP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0"/>
        <w:gridCol w:w="2728"/>
        <w:gridCol w:w="2090"/>
      </w:tblGrid>
      <w:tr w:rsidR="00C86A37" w:rsidRPr="00C86A37" w:rsidTr="00FA11F1">
        <w:trPr>
          <w:trHeight w:val="1293"/>
        </w:trPr>
        <w:tc>
          <w:tcPr>
            <w:tcW w:w="272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8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986"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FA11F1">
        <w:trPr>
          <w:trHeight w:val="2176"/>
        </w:trPr>
        <w:tc>
          <w:tcPr>
            <w:tcW w:w="2727" w:type="pct"/>
            <w:vMerge w:val="restar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8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свыше 10 </w:t>
            </w:r>
          </w:p>
        </w:tc>
        <w:tc>
          <w:tcPr>
            <w:tcW w:w="986"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FA11F1">
        <w:trPr>
          <w:trHeight w:val="220"/>
        </w:trPr>
        <w:tc>
          <w:tcPr>
            <w:tcW w:w="2727" w:type="pct"/>
            <w:vMerge/>
          </w:tcPr>
          <w:p w:rsidR="00C86A37" w:rsidRPr="00C86A37" w:rsidRDefault="00C86A37" w:rsidP="004F501A">
            <w:pPr>
              <w:pStyle w:val="Default"/>
              <w:jc w:val="both"/>
              <w:rPr>
                <w:rFonts w:ascii="Times New Roman" w:hAnsi="Times New Roman" w:cs="Times New Roman"/>
              </w:rPr>
            </w:pPr>
          </w:p>
        </w:tc>
        <w:tc>
          <w:tcPr>
            <w:tcW w:w="128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до 10</w:t>
            </w:r>
          </w:p>
        </w:tc>
        <w:tc>
          <w:tcPr>
            <w:tcW w:w="986"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FA11F1">
        <w:trPr>
          <w:trHeight w:val="1294"/>
        </w:trPr>
        <w:tc>
          <w:tcPr>
            <w:tcW w:w="272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87"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 </w:t>
            </w:r>
          </w:p>
        </w:tc>
        <w:tc>
          <w:tcPr>
            <w:tcW w:w="986" w:type="pct"/>
          </w:tcPr>
          <w:p w:rsidR="00C86A37" w:rsidRPr="00C86A37" w:rsidRDefault="00C86A37" w:rsidP="004F501A">
            <w:pPr>
              <w:pStyle w:val="Default"/>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4F501A">
      <w:pPr>
        <w:ind w:firstLine="567"/>
        <w:jc w:val="both"/>
        <w:rPr>
          <w:rFonts w:ascii="Times New Roman" w:hAnsi="Times New Roman" w:cs="Times New Roman"/>
        </w:rPr>
      </w:pPr>
    </w:p>
    <w:p w:rsidR="00C86A37" w:rsidRDefault="00C86A37" w:rsidP="004F501A">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4F501A">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4F501A">
            <w:pPr>
              <w:snapToGrid w:val="0"/>
              <w:ind w:left="113" w:right="113"/>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4F501A">
            <w:pPr>
              <w:snapToGrid w:val="0"/>
              <w:ind w:left="113" w:right="113"/>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4F501A">
            <w:pPr>
              <w:snapToGrid w:val="0"/>
              <w:ind w:left="113" w:right="11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4F501A">
            <w:pPr>
              <w:snapToGrid w:val="0"/>
              <w:ind w:left="113" w:right="113"/>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4F501A">
            <w:pPr>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4F501A">
      <w:pPr>
        <w:pStyle w:val="a7"/>
        <w:ind w:firstLine="567"/>
        <w:jc w:val="both"/>
        <w:rPr>
          <w:b w:val="0"/>
          <w:sz w:val="24"/>
          <w:szCs w:val="24"/>
          <w:u w:val="single"/>
        </w:rPr>
      </w:pPr>
    </w:p>
    <w:p w:rsidR="00C86A37" w:rsidRPr="00C86A37" w:rsidRDefault="00C86A37" w:rsidP="004F501A">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4F501A">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4F501A">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4F501A">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4F501A">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4F501A">
      <w:pPr>
        <w:pStyle w:val="a9"/>
        <w:spacing w:after="0"/>
        <w:ind w:left="0" w:firstLine="567"/>
        <w:jc w:val="both"/>
        <w:rPr>
          <w:rFonts w:ascii="Times New Roman" w:hAnsi="Times New Roman" w:cs="Times New Roman"/>
          <w:sz w:val="20"/>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4F501A">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4F501A">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4F501A">
      <w:pPr>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4F501A">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4F501A">
      <w:pPr>
        <w:pStyle w:val="a9"/>
        <w:spacing w:after="0"/>
        <w:ind w:left="0" w:firstLine="567"/>
        <w:jc w:val="both"/>
        <w:rPr>
          <w:rFonts w:ascii="Times New Roman" w:hAnsi="Times New Roman" w:cs="Times New Roman"/>
          <w:sz w:val="20"/>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4F501A">
      <w:pPr>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4F501A">
      <w:pPr>
        <w:pStyle w:val="a6"/>
        <w:spacing w:after="0"/>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4F501A">
      <w:pPr>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EA04F6" w:rsidRDefault="00EA04F6" w:rsidP="004F501A">
      <w:pPr>
        <w:pStyle w:val="a6"/>
        <w:spacing w:after="0"/>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jc w:val="both"/>
              <w:rPr>
                <w:rFonts w:ascii="Times New Roman" w:hAnsi="Times New Roman" w:cs="Times New Roman"/>
              </w:rPr>
            </w:pPr>
          </w:p>
        </w:tc>
      </w:tr>
    </w:tbl>
    <w:p w:rsidR="00C86A37" w:rsidRPr="00C86A37" w:rsidRDefault="00C86A37" w:rsidP="004F501A">
      <w:pPr>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EA04F6" w:rsidRDefault="00EA04F6" w:rsidP="004F501A">
      <w:pPr>
        <w:pStyle w:val="a6"/>
        <w:spacing w:after="0"/>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p>
        </w:tc>
      </w:tr>
    </w:tbl>
    <w:p w:rsidR="00C86A37" w:rsidRPr="00C86A37" w:rsidRDefault="00C86A37" w:rsidP="004F501A">
      <w:pPr>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4F501A">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4F501A">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4F501A">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4F501A">
      <w:pPr>
        <w:pStyle w:val="a4"/>
        <w:spacing w:after="0"/>
        <w:ind w:firstLine="708"/>
        <w:jc w:val="both"/>
        <w:rPr>
          <w:sz w:val="20"/>
        </w:rPr>
      </w:pPr>
    </w:p>
    <w:p w:rsidR="00C86A37" w:rsidRPr="00C86A37" w:rsidRDefault="00C86A37" w:rsidP="004F501A">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4F501A">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4F501A">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4F501A">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4F501A">
      <w:pPr>
        <w:pStyle w:val="5"/>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4F501A">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4F501A">
      <w:pPr>
        <w:pStyle w:val="a6"/>
        <w:spacing w:after="0"/>
        <w:ind w:firstLine="567"/>
        <w:jc w:val="both"/>
        <w:rPr>
          <w:rFonts w:ascii="Times New Roman" w:hAnsi="Times New Roman" w:cs="Times New Roman"/>
        </w:rPr>
      </w:pP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4F501A">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4F501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4F501A">
            <w:pPr>
              <w:jc w:val="both"/>
              <w:rPr>
                <w:rFonts w:ascii="Times New Roman" w:hAnsi="Times New Roman" w:cs="Times New Roman"/>
              </w:rPr>
            </w:pPr>
          </w:p>
        </w:tc>
        <w:tc>
          <w:tcPr>
            <w:tcW w:w="2352" w:type="dxa"/>
          </w:tcPr>
          <w:p w:rsidR="00C86A37" w:rsidRPr="00C86A37" w:rsidRDefault="00C86A37" w:rsidP="004F501A">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4F501A">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4F501A">
            <w:pPr>
              <w:jc w:val="both"/>
              <w:rPr>
                <w:rFonts w:ascii="Times New Roman" w:hAnsi="Times New Roman" w:cs="Times New Roman"/>
              </w:rPr>
            </w:pPr>
          </w:p>
        </w:tc>
        <w:tc>
          <w:tcPr>
            <w:tcW w:w="2352" w:type="dxa"/>
          </w:tcPr>
          <w:p w:rsidR="00C86A37" w:rsidRPr="00C86A37" w:rsidRDefault="00C86A37" w:rsidP="004F501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4F501A">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4F501A">
      <w:pPr>
        <w:pStyle w:val="a4"/>
        <w:spacing w:after="0"/>
        <w:ind w:firstLine="567"/>
        <w:jc w:val="both"/>
        <w:rPr>
          <w:u w:val="single"/>
        </w:rPr>
      </w:pPr>
    </w:p>
    <w:p w:rsidR="00C86A37" w:rsidRPr="00C86A37" w:rsidRDefault="00C86A37" w:rsidP="004F501A">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4F501A">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4F501A">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4F501A">
      <w:pPr>
        <w:pStyle w:val="a6"/>
        <w:spacing w:after="0"/>
        <w:ind w:firstLine="566"/>
        <w:jc w:val="both"/>
        <w:rPr>
          <w:rFonts w:ascii="Times New Roman" w:hAnsi="Times New Roman" w:cs="Times New Roman"/>
          <w:sz w:val="20"/>
        </w:rPr>
      </w:pPr>
    </w:p>
    <w:p w:rsidR="00C86A37" w:rsidRPr="00C86A37" w:rsidRDefault="00C86A37" w:rsidP="004F501A">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4F501A">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4F501A">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4F501A">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4F501A">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4F501A">
            <w:pPr>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4F501A">
      <w:pPr>
        <w:pStyle w:val="a4"/>
        <w:spacing w:after="0"/>
        <w:ind w:firstLine="567"/>
        <w:jc w:val="both"/>
        <w:rPr>
          <w:u w:val="single"/>
        </w:rPr>
      </w:pPr>
    </w:p>
    <w:p w:rsidR="00C86A37" w:rsidRPr="00C86A37" w:rsidRDefault="00C86A37" w:rsidP="004F501A">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EA04F6" w:rsidRDefault="00C86A37" w:rsidP="00EA04F6">
      <w:pPr>
        <w:pStyle w:val="a4"/>
        <w:spacing w:after="0"/>
        <w:ind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r>
        <w:br w:type="page"/>
      </w:r>
    </w:p>
    <w:p w:rsidR="0044223E" w:rsidRPr="0044223E" w:rsidRDefault="0044223E" w:rsidP="004F501A">
      <w:pPr>
        <w:ind w:firstLine="567"/>
        <w:jc w:val="both"/>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4F501A">
      <w:pPr>
        <w:ind w:firstLine="567"/>
        <w:jc w:val="both"/>
        <w:rPr>
          <w:rFonts w:ascii="Times New Roman" w:hAnsi="Times New Roman" w:cs="Times New Roman"/>
        </w:rPr>
      </w:pPr>
    </w:p>
    <w:p w:rsidR="0044223E" w:rsidRPr="0044223E" w:rsidRDefault="0044223E" w:rsidP="004F501A">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4F501A">
      <w:pPr>
        <w:pStyle w:val="Default"/>
        <w:ind w:firstLine="567"/>
        <w:jc w:val="both"/>
        <w:rPr>
          <w:rFonts w:ascii="Times New Roman" w:hAnsi="Times New Roman" w:cs="Times New Roman"/>
        </w:rPr>
      </w:pP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4F501A">
      <w:pPr>
        <w:pStyle w:val="Default"/>
        <w:ind w:firstLine="567"/>
        <w:jc w:val="both"/>
        <w:rPr>
          <w:rFonts w:ascii="Times New Roman" w:hAnsi="Times New Roman" w:cs="Times New Roman"/>
        </w:rPr>
      </w:pP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4F501A">
      <w:pPr>
        <w:ind w:firstLine="567"/>
        <w:jc w:val="both"/>
        <w:rPr>
          <w:rFonts w:ascii="Times New Roman" w:hAnsi="Times New Roman" w:cs="Times New Roman"/>
        </w:rPr>
      </w:pPr>
    </w:p>
    <w:p w:rsidR="0044223E" w:rsidRPr="0044223E" w:rsidRDefault="0044223E" w:rsidP="004F501A">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4F501A">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4F501A">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4F501A">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4F501A">
      <w:pPr>
        <w:ind w:right="-143"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4F501A">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4F501A">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4F501A">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4F501A">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4F501A">
            <w:pPr>
              <w:jc w:val="both"/>
              <w:rPr>
                <w:rFonts w:ascii="Times New Roman" w:hAnsi="Times New Roman" w:cs="Times New Roman"/>
              </w:rPr>
            </w:pPr>
          </w:p>
        </w:tc>
        <w:tc>
          <w:tcPr>
            <w:tcW w:w="808"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4F501A">
            <w:pPr>
              <w:jc w:val="both"/>
              <w:rPr>
                <w:rFonts w:ascii="Times New Roman" w:hAnsi="Times New Roman" w:cs="Times New Roman"/>
              </w:rPr>
            </w:pPr>
          </w:p>
        </w:tc>
        <w:tc>
          <w:tcPr>
            <w:tcW w:w="808" w:type="pct"/>
            <w:vAlign w:val="center"/>
          </w:tcPr>
          <w:p w:rsidR="0044223E" w:rsidRPr="0044223E" w:rsidRDefault="0044223E" w:rsidP="004F501A">
            <w:pPr>
              <w:jc w:val="both"/>
              <w:rPr>
                <w:rFonts w:ascii="Times New Roman" w:hAnsi="Times New Roman" w:cs="Times New Roman"/>
              </w:rPr>
            </w:pPr>
          </w:p>
        </w:tc>
        <w:tc>
          <w:tcPr>
            <w:tcW w:w="905" w:type="pct"/>
            <w:vAlign w:val="center"/>
          </w:tcPr>
          <w:p w:rsidR="0044223E" w:rsidRPr="0044223E" w:rsidRDefault="0044223E" w:rsidP="004F501A">
            <w:pPr>
              <w:jc w:val="both"/>
              <w:rPr>
                <w:rFonts w:ascii="Times New Roman" w:hAnsi="Times New Roman" w:cs="Times New Roman"/>
              </w:rPr>
            </w:pPr>
          </w:p>
        </w:tc>
        <w:tc>
          <w:tcPr>
            <w:tcW w:w="1133" w:type="pct"/>
            <w:vAlign w:val="center"/>
          </w:tcPr>
          <w:p w:rsidR="0044223E" w:rsidRPr="0044223E" w:rsidRDefault="0044223E" w:rsidP="004F501A">
            <w:pPr>
              <w:jc w:val="both"/>
              <w:rPr>
                <w:rFonts w:ascii="Times New Roman" w:hAnsi="Times New Roman" w:cs="Times New Roman"/>
              </w:rPr>
            </w:pPr>
          </w:p>
        </w:tc>
      </w:tr>
      <w:tr w:rsidR="0044223E" w:rsidRPr="0044223E" w:rsidTr="00F75E58">
        <w:tc>
          <w:tcPr>
            <w:tcW w:w="2154"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4F501A">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4F501A">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4F501A">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4F501A">
      <w:pPr>
        <w:ind w:right="-143" w:firstLine="567"/>
        <w:jc w:val="both"/>
        <w:rPr>
          <w:rFonts w:ascii="Times New Roman" w:hAnsi="Times New Roman" w:cs="Times New Roman"/>
          <w:sz w:val="20"/>
        </w:rPr>
      </w:pPr>
    </w:p>
    <w:p w:rsid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4F501A">
      <w:pPr>
        <w:pStyle w:val="a6"/>
        <w:spacing w:after="0"/>
        <w:ind w:firstLine="567"/>
        <w:jc w:val="both"/>
        <w:rPr>
          <w:rFonts w:ascii="Times New Roman" w:hAnsi="Times New Roman" w:cs="Times New Roman"/>
        </w:rPr>
      </w:pPr>
    </w:p>
    <w:p w:rsidR="0044223E" w:rsidRPr="0044223E" w:rsidRDefault="00F75E58" w:rsidP="004F501A">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4F501A">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4F501A">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4F501A">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4F501A">
      <w:pPr>
        <w:pStyle w:val="2"/>
        <w:numPr>
          <w:ilvl w:val="0"/>
          <w:numId w:val="0"/>
        </w:numPr>
        <w:ind w:firstLine="567"/>
        <w:jc w:val="both"/>
      </w:pPr>
    </w:p>
    <w:p w:rsidR="0044223E" w:rsidRPr="0044223E" w:rsidRDefault="0044223E" w:rsidP="004F501A">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4F501A">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4F501A">
      <w:pPr>
        <w:pStyle w:val="a9"/>
        <w:spacing w:after="0"/>
        <w:ind w:left="0" w:firstLine="567"/>
        <w:jc w:val="both"/>
        <w:rPr>
          <w:rFonts w:ascii="Times New Roman" w:hAnsi="Times New Roman" w:cs="Times New Roman"/>
          <w:sz w:val="20"/>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EA04F6" w:rsidRDefault="00EA04F6" w:rsidP="004F501A">
      <w:pPr>
        <w:pStyle w:val="a6"/>
        <w:spacing w:after="0"/>
        <w:ind w:firstLine="567"/>
        <w:jc w:val="both"/>
        <w:rPr>
          <w:rFonts w:ascii="Times New Roman" w:hAnsi="Times New Roman" w:cs="Times New Roman"/>
        </w:rPr>
      </w:pPr>
    </w:p>
    <w:p w:rsidR="0044223E" w:rsidRPr="0044223E" w:rsidRDefault="00F75E58" w:rsidP="004F501A">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4F501A">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4F501A">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4F501A">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4F501A">
      <w:pPr>
        <w:pStyle w:val="22"/>
        <w:ind w:left="0"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4F501A">
      <w:pPr>
        <w:pStyle w:val="2"/>
        <w:numPr>
          <w:ilvl w:val="0"/>
          <w:numId w:val="0"/>
        </w:numPr>
        <w:ind w:firstLine="567"/>
        <w:jc w:val="both"/>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EA04F6" w:rsidRDefault="00EA04F6" w:rsidP="004F501A">
      <w:pPr>
        <w:pStyle w:val="a6"/>
        <w:spacing w:after="0"/>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4F501A">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bl>
    <w:p w:rsidR="0044223E" w:rsidRPr="0044223E" w:rsidRDefault="0044223E" w:rsidP="004F501A">
      <w:pPr>
        <w:pStyle w:val="2"/>
        <w:numPr>
          <w:ilvl w:val="0"/>
          <w:numId w:val="0"/>
        </w:numPr>
        <w:ind w:firstLine="567"/>
        <w:jc w:val="both"/>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4F501A">
            <w:pPr>
              <w:jc w:val="both"/>
              <w:rPr>
                <w:rFonts w:ascii="Times New Roman" w:hAnsi="Times New Roman" w:cs="Times New Roman"/>
              </w:rPr>
            </w:pPr>
          </w:p>
        </w:tc>
        <w:tc>
          <w:tcPr>
            <w:tcW w:w="1312"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4F501A">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bl>
    <w:p w:rsidR="0044223E" w:rsidRPr="0044223E" w:rsidRDefault="0044223E" w:rsidP="004F501A">
      <w:pPr>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4F501A">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4F501A">
            <w:pPr>
              <w:jc w:val="both"/>
              <w:rPr>
                <w:rFonts w:ascii="Times New Roman" w:hAnsi="Times New Roman" w:cs="Times New Roman"/>
              </w:rPr>
            </w:pPr>
          </w:p>
        </w:tc>
      </w:tr>
    </w:tbl>
    <w:p w:rsidR="0044223E" w:rsidRPr="0044223E" w:rsidRDefault="0044223E" w:rsidP="004F501A">
      <w:pPr>
        <w:ind w:firstLine="567"/>
        <w:jc w:val="both"/>
        <w:rPr>
          <w:rFonts w:ascii="Times New Roman" w:hAnsi="Times New Roman" w:cs="Times New Roman"/>
        </w:rPr>
      </w:pP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4F501A">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4F501A">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4F501A">
            <w:pPr>
              <w:jc w:val="both"/>
              <w:rPr>
                <w:rFonts w:ascii="Times New Roman" w:hAnsi="Times New Roman" w:cs="Times New Roman"/>
              </w:rPr>
            </w:pPr>
          </w:p>
        </w:tc>
      </w:tr>
    </w:tbl>
    <w:p w:rsidR="0044223E" w:rsidRPr="0044223E" w:rsidRDefault="0044223E" w:rsidP="004F501A">
      <w:pPr>
        <w:ind w:firstLine="567"/>
        <w:jc w:val="both"/>
        <w:rPr>
          <w:rFonts w:ascii="Times New Roman" w:hAnsi="Times New Roman" w:cs="Times New Roman"/>
        </w:rPr>
      </w:pPr>
    </w:p>
    <w:p w:rsidR="0044223E" w:rsidRPr="0044223E" w:rsidRDefault="0044223E" w:rsidP="004F501A">
      <w:pPr>
        <w:pStyle w:val="Default"/>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Pr="00F75E58" w:rsidRDefault="00F75E58" w:rsidP="00EA04F6">
      <w:pPr>
        <w:jc w:val="both"/>
        <w:rPr>
          <w:rFonts w:ascii="Times New Roman" w:hAnsi="Times New Roman" w:cs="Times New Roman"/>
          <w:b/>
        </w:rPr>
      </w:pPr>
      <w:r>
        <w:rPr>
          <w:rFonts w:ascii="Times New Roman" w:hAnsi="Times New Roman" w:cs="Times New Roman"/>
        </w:rPr>
        <w:br w:type="page"/>
      </w: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4F501A">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4F501A">
      <w:pPr>
        <w:tabs>
          <w:tab w:val="left" w:pos="142"/>
        </w:tabs>
        <w:ind w:firstLine="567"/>
        <w:jc w:val="both"/>
        <w:rPr>
          <w:rFonts w:ascii="Times New Roman" w:hAnsi="Times New Roman" w:cs="Times New Roman"/>
        </w:rPr>
      </w:pPr>
    </w:p>
    <w:p w:rsidR="00F75E58" w:rsidRPr="00F75E58" w:rsidRDefault="00F75E58" w:rsidP="004F501A">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4F501A">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4F501A">
      <w:pPr>
        <w:pStyle w:val="Default"/>
        <w:tabs>
          <w:tab w:val="left" w:pos="142"/>
        </w:tabs>
        <w:ind w:firstLine="567"/>
        <w:jc w:val="both"/>
        <w:rPr>
          <w:rFonts w:ascii="Times New Roman" w:hAnsi="Times New Roman" w:cs="Times New Roman"/>
          <w:b/>
        </w:rPr>
      </w:pPr>
    </w:p>
    <w:p w:rsidR="00F75E58" w:rsidRPr="00F75E58" w:rsidRDefault="00F75E58" w:rsidP="004F501A">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4F501A">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4F501A">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Default="00F75E58" w:rsidP="004F501A">
      <w:pPr>
        <w:pStyle w:val="Default"/>
        <w:tabs>
          <w:tab w:val="left" w:pos="142"/>
        </w:tabs>
        <w:jc w:val="both"/>
        <w:rPr>
          <w:rFonts w:ascii="Times New Roman" w:hAnsi="Times New Roman" w:cs="Times New Roman"/>
        </w:rPr>
      </w:pPr>
    </w:p>
    <w:p w:rsidR="00EA04F6" w:rsidRDefault="00EA04F6" w:rsidP="004F501A">
      <w:pPr>
        <w:pStyle w:val="Default"/>
        <w:tabs>
          <w:tab w:val="left" w:pos="142"/>
        </w:tabs>
        <w:jc w:val="both"/>
        <w:rPr>
          <w:rFonts w:ascii="Times New Roman" w:hAnsi="Times New Roman" w:cs="Times New Roman"/>
        </w:rPr>
      </w:pPr>
    </w:p>
    <w:p w:rsidR="00EA04F6" w:rsidRPr="00F75E58" w:rsidRDefault="00EA04F6" w:rsidP="004F501A">
      <w:pPr>
        <w:pStyle w:val="Default"/>
        <w:tabs>
          <w:tab w:val="left" w:pos="142"/>
        </w:tabs>
        <w:jc w:val="both"/>
        <w:rPr>
          <w:rFonts w:ascii="Times New Roman" w:hAnsi="Times New Roman" w:cs="Times New Roman"/>
        </w:rPr>
      </w:pPr>
    </w:p>
    <w:p w:rsidR="00F75E58" w:rsidRPr="00F75E58" w:rsidRDefault="00F75E58" w:rsidP="004F501A">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4F501A">
      <w:pPr>
        <w:pStyle w:val="a4"/>
        <w:tabs>
          <w:tab w:val="left" w:pos="142"/>
        </w:tabs>
        <w:spacing w:after="0"/>
        <w:ind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4F501A">
      <w:pPr>
        <w:pStyle w:val="a4"/>
        <w:tabs>
          <w:tab w:val="left" w:pos="142"/>
        </w:tabs>
        <w:spacing w:after="0"/>
        <w:ind w:firstLine="567"/>
        <w:jc w:val="both"/>
        <w:rPr>
          <w:sz w:val="20"/>
        </w:rPr>
      </w:pPr>
    </w:p>
    <w:p w:rsidR="00F75E58" w:rsidRPr="00F75E58" w:rsidRDefault="00F75E58" w:rsidP="004F501A">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4F501A">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91" w:type="pct"/>
        <w:tblLook w:val="0000" w:firstRow="0" w:lastRow="0" w:firstColumn="0" w:lastColumn="0" w:noHBand="0" w:noVBand="0"/>
      </w:tblPr>
      <w:tblGrid>
        <w:gridCol w:w="5917"/>
        <w:gridCol w:w="1845"/>
        <w:gridCol w:w="1568"/>
        <w:gridCol w:w="1424"/>
      </w:tblGrid>
      <w:tr w:rsidR="00F75E58" w:rsidRPr="00F75E58" w:rsidTr="00EA04F6">
        <w:tc>
          <w:tcPr>
            <w:tcW w:w="2751"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858" w:type="pct"/>
            <w:tcBorders>
              <w:top w:val="single" w:sz="4" w:space="0" w:color="000000"/>
              <w:left w:val="single" w:sz="4" w:space="0" w:color="000000"/>
              <w:bottom w:val="single" w:sz="4" w:space="0" w:color="000000"/>
            </w:tcBorders>
            <w:vAlign w:val="center"/>
          </w:tcPr>
          <w:p w:rsidR="00F75E58" w:rsidRPr="00F75E58" w:rsidRDefault="00F75E58" w:rsidP="00EA04F6">
            <w:pPr>
              <w:tabs>
                <w:tab w:val="left" w:pos="142"/>
              </w:tabs>
              <w:snapToGrid w:val="0"/>
              <w:ind w:right="-109"/>
              <w:jc w:val="both"/>
              <w:rPr>
                <w:rFonts w:ascii="Times New Roman" w:hAnsi="Times New Roman" w:cs="Times New Roman"/>
              </w:rPr>
            </w:pPr>
            <w:r w:rsidRPr="00F75E58">
              <w:rPr>
                <w:rFonts w:ascii="Times New Roman" w:hAnsi="Times New Roman" w:cs="Times New Roman"/>
              </w:rPr>
              <w:t>Единица измерения</w:t>
            </w:r>
          </w:p>
        </w:tc>
        <w:tc>
          <w:tcPr>
            <w:tcW w:w="729"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6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EA04F6">
        <w:tc>
          <w:tcPr>
            <w:tcW w:w="275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858" w:type="pct"/>
            <w:tcBorders>
              <w:top w:val="single" w:sz="4" w:space="0" w:color="000000"/>
              <w:left w:val="single" w:sz="4" w:space="0" w:color="000000"/>
              <w:bottom w:val="single" w:sz="4" w:space="0" w:color="000000"/>
            </w:tcBorders>
            <w:vAlign w:val="center"/>
          </w:tcPr>
          <w:p w:rsidR="00F75E58" w:rsidRPr="00F75E58" w:rsidRDefault="00F75E58" w:rsidP="00EA04F6">
            <w:pPr>
              <w:tabs>
                <w:tab w:val="left" w:pos="142"/>
              </w:tabs>
              <w:snapToGrid w:val="0"/>
              <w:ind w:right="-109"/>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729"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6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EA04F6">
        <w:trPr>
          <w:cantSplit/>
          <w:trHeight w:hRule="exact" w:val="383"/>
        </w:trPr>
        <w:tc>
          <w:tcPr>
            <w:tcW w:w="275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858" w:type="pct"/>
            <w:tcBorders>
              <w:top w:val="single" w:sz="4" w:space="0" w:color="000000"/>
              <w:left w:val="single" w:sz="4" w:space="0" w:color="000000"/>
              <w:bottom w:val="single" w:sz="4" w:space="0" w:color="000000"/>
            </w:tcBorders>
            <w:vAlign w:val="center"/>
          </w:tcPr>
          <w:p w:rsidR="00F75E58" w:rsidRPr="00F75E58" w:rsidRDefault="00F75E58" w:rsidP="00EA04F6">
            <w:pPr>
              <w:tabs>
                <w:tab w:val="left" w:pos="142"/>
              </w:tabs>
              <w:snapToGrid w:val="0"/>
              <w:ind w:right="-109"/>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729"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62"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EA04F6">
        <w:trPr>
          <w:cantSplit/>
          <w:trHeight w:hRule="exact" w:val="417"/>
        </w:trPr>
        <w:tc>
          <w:tcPr>
            <w:tcW w:w="275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858" w:type="pct"/>
            <w:tcBorders>
              <w:top w:val="single" w:sz="4" w:space="0" w:color="000000"/>
              <w:left w:val="single" w:sz="4" w:space="0" w:color="000000"/>
              <w:bottom w:val="single" w:sz="4" w:space="0" w:color="000000"/>
            </w:tcBorders>
            <w:vAlign w:val="center"/>
          </w:tcPr>
          <w:p w:rsidR="00F75E58" w:rsidRPr="00F75E58" w:rsidRDefault="00F75E58" w:rsidP="00EA04F6">
            <w:pPr>
              <w:tabs>
                <w:tab w:val="left" w:pos="142"/>
              </w:tabs>
              <w:snapToGrid w:val="0"/>
              <w:ind w:right="-109"/>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729"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62"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jc w:val="both"/>
              <w:rPr>
                <w:rFonts w:ascii="Times New Roman" w:hAnsi="Times New Roman" w:cs="Times New Roman"/>
              </w:rPr>
            </w:pPr>
          </w:p>
        </w:tc>
      </w:tr>
      <w:tr w:rsidR="00F75E58" w:rsidRPr="00F75E58" w:rsidTr="00EA04F6">
        <w:trPr>
          <w:cantSplit/>
          <w:trHeight w:hRule="exact" w:val="422"/>
        </w:trPr>
        <w:tc>
          <w:tcPr>
            <w:tcW w:w="275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858" w:type="pct"/>
            <w:tcBorders>
              <w:top w:val="single" w:sz="4" w:space="0" w:color="000000"/>
              <w:left w:val="single" w:sz="4" w:space="0" w:color="000000"/>
              <w:bottom w:val="single" w:sz="4" w:space="0" w:color="000000"/>
            </w:tcBorders>
            <w:vAlign w:val="center"/>
          </w:tcPr>
          <w:p w:rsidR="00F75E58" w:rsidRPr="00F75E58" w:rsidRDefault="00F75E58" w:rsidP="00EA04F6">
            <w:pPr>
              <w:tabs>
                <w:tab w:val="left" w:pos="142"/>
              </w:tabs>
              <w:snapToGrid w:val="0"/>
              <w:ind w:right="-109"/>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729"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62"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jc w:val="both"/>
              <w:rPr>
                <w:rFonts w:ascii="Times New Roman" w:hAnsi="Times New Roman" w:cs="Times New Roman"/>
              </w:rPr>
            </w:pPr>
          </w:p>
        </w:tc>
      </w:tr>
    </w:tbl>
    <w:p w:rsidR="00F75E58" w:rsidRPr="00F75E58" w:rsidRDefault="00F75E58" w:rsidP="004F501A">
      <w:pPr>
        <w:tabs>
          <w:tab w:val="left" w:pos="142"/>
        </w:tabs>
        <w:ind w:firstLine="567"/>
        <w:jc w:val="both"/>
        <w:rPr>
          <w:rFonts w:ascii="Times New Roman" w:hAnsi="Times New Roman" w:cs="Times New Roman"/>
        </w:rPr>
      </w:pP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4F501A">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тыс.чел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4F501A">
      <w:pPr>
        <w:tabs>
          <w:tab w:val="left" w:pos="142"/>
        </w:tabs>
        <w:ind w:firstLine="567"/>
        <w:jc w:val="both"/>
        <w:rPr>
          <w:rFonts w:ascii="Times New Roman" w:hAnsi="Times New Roman" w:cs="Times New Roman"/>
        </w:rPr>
      </w:pPr>
    </w:p>
    <w:p w:rsidR="00F75E58" w:rsidRPr="00F75E58" w:rsidRDefault="00F75E58" w:rsidP="004F501A">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4F501A">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4F501A">
      <w:pPr>
        <w:pStyle w:val="22"/>
        <w:tabs>
          <w:tab w:val="left" w:pos="142"/>
        </w:tabs>
        <w:ind w:left="0" w:firstLine="567"/>
        <w:jc w:val="both"/>
        <w:rPr>
          <w:rFonts w:ascii="Times New Roman" w:hAnsi="Times New Roman" w:cs="Times New Roman"/>
        </w:rPr>
      </w:pP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4F501A">
      <w:pPr>
        <w:pStyle w:val="a6"/>
        <w:tabs>
          <w:tab w:val="left" w:pos="142"/>
        </w:tabs>
        <w:spacing w:after="0"/>
        <w:ind w:firstLine="567"/>
        <w:jc w:val="both"/>
        <w:rPr>
          <w:rFonts w:ascii="Times New Roman" w:hAnsi="Times New Roman" w:cs="Times New Roman"/>
          <w:b/>
        </w:rPr>
      </w:pP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4F501A">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4F501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3C3F3D" w:rsidRDefault="003C3F3D" w:rsidP="004F501A">
      <w:pPr>
        <w:jc w:val="both"/>
        <w:rPr>
          <w:rFonts w:ascii="Times New Roman" w:hAnsi="Times New Roman" w:cs="Times New Roman"/>
        </w:rPr>
      </w:pPr>
      <w:r>
        <w:rPr>
          <w:rFonts w:ascii="Times New Roman" w:hAnsi="Times New Roman" w:cs="Times New Roman"/>
        </w:rPr>
        <w:br w:type="page"/>
      </w:r>
    </w:p>
    <w:p w:rsidR="003C3F3D" w:rsidRDefault="003C3F3D" w:rsidP="004F501A">
      <w:pPr>
        <w:ind w:firstLine="567"/>
        <w:jc w:val="both"/>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4F501A">
      <w:pPr>
        <w:ind w:firstLine="567"/>
        <w:jc w:val="both"/>
        <w:rPr>
          <w:rFonts w:ascii="Times New Roman" w:hAnsi="Times New Roman" w:cs="Times New Roman"/>
          <w:b/>
        </w:rPr>
      </w:pPr>
    </w:p>
    <w:p w:rsidR="003C3F3D" w:rsidRPr="003C3F3D" w:rsidRDefault="003C3F3D" w:rsidP="004F501A">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4F501A">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4F501A">
      <w:pPr>
        <w:pStyle w:val="Default"/>
        <w:ind w:firstLine="567"/>
        <w:jc w:val="both"/>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4F501A">
            <w:pPr>
              <w:pStyle w:val="Default"/>
              <w:jc w:val="both"/>
              <w:rPr>
                <w:rFonts w:ascii="Times New Roman" w:hAnsi="Times New Roman" w:cs="Times New Roman"/>
                <w:sz w:val="24"/>
                <w:szCs w:val="24"/>
              </w:rPr>
            </w:pPr>
          </w:p>
        </w:tc>
        <w:tc>
          <w:tcPr>
            <w:tcW w:w="1947" w:type="dxa"/>
            <w:vMerge/>
          </w:tcPr>
          <w:p w:rsidR="003C3F3D" w:rsidRPr="003C3F3D" w:rsidRDefault="003C3F3D" w:rsidP="004F501A">
            <w:pPr>
              <w:pStyle w:val="Default"/>
              <w:jc w:val="both"/>
              <w:rPr>
                <w:rFonts w:ascii="Times New Roman" w:hAnsi="Times New Roman" w:cs="Times New Roman"/>
                <w:sz w:val="24"/>
                <w:szCs w:val="24"/>
              </w:rPr>
            </w:pPr>
          </w:p>
        </w:tc>
        <w:tc>
          <w:tcPr>
            <w:tcW w:w="3221"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4F501A">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4F501A">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4F501A">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4F501A">
            <w:pPr>
              <w:pStyle w:val="Default"/>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4F501A">
      <w:pPr>
        <w:pStyle w:val="Default"/>
        <w:ind w:firstLine="567"/>
        <w:jc w:val="both"/>
        <w:rPr>
          <w:rFonts w:ascii="Times New Roman" w:hAnsi="Times New Roman" w:cs="Times New Roman"/>
        </w:rPr>
      </w:pPr>
    </w:p>
    <w:p w:rsidR="00EA04F6" w:rsidRDefault="00EA04F6" w:rsidP="004F501A">
      <w:pPr>
        <w:pStyle w:val="Default"/>
        <w:ind w:firstLine="567"/>
        <w:jc w:val="both"/>
        <w:rPr>
          <w:rFonts w:ascii="Times New Roman" w:hAnsi="Times New Roman" w:cs="Times New Roman"/>
        </w:rPr>
      </w:pPr>
    </w:p>
    <w:p w:rsidR="00EA04F6" w:rsidRDefault="00EA04F6"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4F501A">
            <w:pPr>
              <w:pStyle w:val="Default"/>
              <w:jc w:val="both"/>
              <w:rPr>
                <w:rFonts w:ascii="Times New Roman" w:hAnsi="Times New Roman" w:cs="Times New Roman"/>
              </w:rPr>
            </w:pPr>
          </w:p>
        </w:tc>
        <w:tc>
          <w:tcPr>
            <w:tcW w:w="902" w:type="pct"/>
            <w:vMerge/>
          </w:tcPr>
          <w:p w:rsidR="003C3F3D" w:rsidRPr="003C3F3D" w:rsidRDefault="003C3F3D" w:rsidP="004F501A">
            <w:pPr>
              <w:pStyle w:val="Default"/>
              <w:jc w:val="both"/>
              <w:rPr>
                <w:rFonts w:ascii="Times New Roman" w:hAnsi="Times New Roman" w:cs="Times New Roman"/>
              </w:rPr>
            </w:pPr>
          </w:p>
        </w:tc>
        <w:tc>
          <w:tcPr>
            <w:tcW w:w="764"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4F501A">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0"/>
        <w:gridCol w:w="3474"/>
      </w:tblGrid>
      <w:tr w:rsidR="003C3F3D" w:rsidRPr="003C3F3D" w:rsidTr="00EA04F6">
        <w:trPr>
          <w:trHeight w:val="489"/>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Полоса </w:t>
            </w:r>
          </w:p>
        </w:tc>
        <w:tc>
          <w:tcPr>
            <w:tcW w:w="1719"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EA04F6">
        <w:trPr>
          <w:trHeight w:val="1094"/>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1719" w:type="pct"/>
          </w:tcPr>
          <w:p w:rsidR="003C3F3D" w:rsidRPr="003C3F3D" w:rsidRDefault="003C3F3D" w:rsidP="004F501A">
            <w:pPr>
              <w:pStyle w:val="Default"/>
              <w:jc w:val="both"/>
              <w:rPr>
                <w:rFonts w:ascii="Times New Roman" w:hAnsi="Times New Roman" w:cs="Times New Roman"/>
              </w:rPr>
            </w:pPr>
          </w:p>
          <w:p w:rsidR="003C3F3D" w:rsidRPr="003C3F3D" w:rsidRDefault="003C3F3D" w:rsidP="004F501A">
            <w:pPr>
              <w:pStyle w:val="Default"/>
              <w:jc w:val="both"/>
              <w:rPr>
                <w:rFonts w:ascii="Times New Roman" w:hAnsi="Times New Roman" w:cs="Times New Roman"/>
              </w:rPr>
            </w:pP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EA04F6">
        <w:trPr>
          <w:trHeight w:val="1343"/>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 до 1,2 </w:t>
            </w:r>
          </w:p>
        </w:tc>
        <w:tc>
          <w:tcPr>
            <w:tcW w:w="1719" w:type="pct"/>
          </w:tcPr>
          <w:p w:rsidR="003C3F3D" w:rsidRPr="003C3F3D" w:rsidRDefault="003C3F3D" w:rsidP="004F501A">
            <w:pPr>
              <w:pStyle w:val="Default"/>
              <w:jc w:val="both"/>
              <w:rPr>
                <w:rFonts w:ascii="Times New Roman" w:hAnsi="Times New Roman" w:cs="Times New Roman"/>
              </w:rPr>
            </w:pPr>
          </w:p>
          <w:p w:rsidR="003C3F3D" w:rsidRPr="003C3F3D" w:rsidRDefault="003C3F3D" w:rsidP="00EA04F6">
            <w:pPr>
              <w:pStyle w:val="Default"/>
              <w:ind w:left="-37" w:firstLine="37"/>
              <w:jc w:val="both"/>
              <w:rPr>
                <w:rFonts w:ascii="Times New Roman" w:hAnsi="Times New Roman" w:cs="Times New Roman"/>
              </w:rPr>
            </w:pP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1,2</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EA04F6">
        <w:trPr>
          <w:trHeight w:val="220"/>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1719"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EA04F6">
        <w:trPr>
          <w:trHeight w:val="220"/>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1719"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EA04F6">
        <w:trPr>
          <w:trHeight w:val="220"/>
        </w:trPr>
        <w:tc>
          <w:tcPr>
            <w:tcW w:w="3281"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Газон </w:t>
            </w:r>
          </w:p>
        </w:tc>
        <w:tc>
          <w:tcPr>
            <w:tcW w:w="1719" w:type="pct"/>
          </w:tcPr>
          <w:p w:rsidR="003C3F3D" w:rsidRPr="003C3F3D" w:rsidRDefault="003C3F3D" w:rsidP="004F501A">
            <w:pPr>
              <w:pStyle w:val="Default"/>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4F501A">
      <w:pPr>
        <w:pStyle w:val="Default"/>
        <w:ind w:firstLine="567"/>
        <w:jc w:val="both"/>
        <w:rPr>
          <w:rFonts w:ascii="Times New Roman" w:hAnsi="Times New Roman" w:cs="Times New Roman"/>
        </w:rPr>
      </w:pPr>
    </w:p>
    <w:p w:rsidR="003C3F3D" w:rsidRPr="003C3F3D" w:rsidRDefault="003C3F3D" w:rsidP="004F501A">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4F501A">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4F501A">
      <w:pPr>
        <w:pStyle w:val="Default"/>
        <w:ind w:firstLine="567"/>
        <w:jc w:val="both"/>
        <w:rPr>
          <w:rFonts w:ascii="Arial" w:hAnsi="Arial" w:cs="Arial"/>
          <w:b/>
        </w:rPr>
      </w:pPr>
    </w:p>
    <w:p w:rsidR="003255AC" w:rsidRDefault="003255AC" w:rsidP="004F501A">
      <w:pPr>
        <w:jc w:val="both"/>
        <w:rPr>
          <w:rFonts w:ascii="Times New Roman" w:hAnsi="Times New Roman" w:cs="Times New Roman"/>
        </w:rPr>
      </w:pPr>
      <w:r>
        <w:rPr>
          <w:rFonts w:ascii="Times New Roman" w:hAnsi="Times New Roman" w:cs="Times New Roman"/>
        </w:rPr>
        <w:br w:type="page"/>
      </w:r>
    </w:p>
    <w:p w:rsid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4F501A">
      <w:pPr>
        <w:ind w:firstLine="567"/>
        <w:jc w:val="both"/>
        <w:rPr>
          <w:rFonts w:ascii="Times New Roman" w:hAnsi="Times New Roman" w:cs="Times New Roman"/>
          <w:b/>
        </w:rPr>
      </w:pPr>
    </w:p>
    <w:p w:rsidR="00B74705" w:rsidRP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4F501A">
      <w:pPr>
        <w:pStyle w:val="Default"/>
        <w:ind w:firstLine="567"/>
        <w:jc w:val="both"/>
        <w:rPr>
          <w:rFonts w:ascii="Times New Roman" w:hAnsi="Times New Roman" w:cs="Times New Roman"/>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4F501A">
      <w:pPr>
        <w:pStyle w:val="Default"/>
        <w:ind w:firstLine="567"/>
        <w:jc w:val="both"/>
        <w:rPr>
          <w:rFonts w:ascii="Times New Roman" w:hAnsi="Times New Roman" w:cs="Times New Roman"/>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4F501A">
      <w:pPr>
        <w:ind w:firstLine="567"/>
        <w:jc w:val="both"/>
        <w:rPr>
          <w:rFonts w:ascii="Times New Roman" w:hAnsi="Times New Roman" w:cs="Times New Roman"/>
        </w:rPr>
      </w:pPr>
    </w:p>
    <w:p w:rsidR="00B74705" w:rsidRP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4F501A">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4F501A">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4F501A">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4F501A">
      <w:pPr>
        <w:pStyle w:val="a4"/>
        <w:spacing w:after="0"/>
        <w:ind w:firstLine="567"/>
        <w:jc w:val="both"/>
      </w:pP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4F501A">
      <w:pPr>
        <w:ind w:firstLine="567"/>
        <w:jc w:val="both"/>
        <w:rPr>
          <w:rFonts w:ascii="Times New Roman" w:hAnsi="Times New Roman" w:cs="Times New Roman"/>
        </w:rPr>
      </w:pPr>
    </w:p>
    <w:p w:rsidR="00B74705" w:rsidRP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2852"/>
        <w:gridCol w:w="2450"/>
        <w:gridCol w:w="2408"/>
      </w:tblGrid>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EA04F6">
        <w:trPr>
          <w:trHeight w:val="220"/>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EA04F6">
        <w:trPr>
          <w:trHeight w:val="758"/>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EA04F6">
        <w:trPr>
          <w:trHeight w:val="758"/>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EA04F6">
        <w:trPr>
          <w:trHeight w:val="1027"/>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EA04F6">
        <w:trPr>
          <w:trHeight w:val="489"/>
        </w:trPr>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EA04F6">
        <w:trPr>
          <w:trHeight w:val="592"/>
        </w:trPr>
        <w:tc>
          <w:tcPr>
            <w:tcW w:w="5000" w:type="pct"/>
            <w:gridSpan w:val="4"/>
          </w:tcPr>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4F501A">
            <w:pPr>
              <w:pStyle w:val="Default"/>
              <w:jc w:val="both"/>
              <w:rPr>
                <w:rFonts w:ascii="Times New Roman" w:hAnsi="Times New Roman" w:cs="Times New Roman"/>
              </w:rPr>
            </w:pPr>
          </w:p>
        </w:tc>
      </w:tr>
      <w:tr w:rsidR="00B74705" w:rsidRPr="00B74705" w:rsidTr="00EA04F6">
        <w:trPr>
          <w:trHeight w:val="489"/>
        </w:trPr>
        <w:tc>
          <w:tcPr>
            <w:tcW w:w="5000" w:type="pct"/>
            <w:gridSpan w:val="4"/>
          </w:tcPr>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2303"/>
              <w:gridCol w:w="2303"/>
              <w:gridCol w:w="2303"/>
            </w:tblGrid>
            <w:tr w:rsidR="00B74705" w:rsidRPr="00B74705" w:rsidTr="00EA04F6">
              <w:trPr>
                <w:trHeight w:val="1546"/>
              </w:trPr>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EA04F6">
              <w:trPr>
                <w:trHeight w:val="2170"/>
              </w:trPr>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EA04F6">
              <w:trPr>
                <w:trHeight w:val="2170"/>
              </w:trPr>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EA04F6">
              <w:trPr>
                <w:trHeight w:val="2170"/>
              </w:trPr>
              <w:tc>
                <w:tcPr>
                  <w:tcW w:w="2303" w:type="dxa"/>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EA04F6">
              <w:trPr>
                <w:trHeight w:val="2170"/>
              </w:trPr>
              <w:tc>
                <w:tcPr>
                  <w:tcW w:w="2303" w:type="dxa"/>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4F501A">
            <w:pPr>
              <w:pStyle w:val="Default"/>
              <w:jc w:val="both"/>
              <w:rPr>
                <w:rFonts w:ascii="Times New Roman" w:hAnsi="Times New Roman" w:cs="Times New Roman"/>
              </w:rPr>
            </w:pPr>
          </w:p>
        </w:tc>
      </w:tr>
    </w:tbl>
    <w:p w:rsidR="00B74705" w:rsidRPr="00B74705" w:rsidRDefault="00B74705" w:rsidP="004F501A">
      <w:pPr>
        <w:pStyle w:val="Default"/>
        <w:ind w:firstLine="567"/>
        <w:jc w:val="both"/>
        <w:rPr>
          <w:rFonts w:ascii="Times New Roman" w:hAnsi="Times New Roman" w:cs="Times New Roman"/>
        </w:rPr>
      </w:pPr>
    </w:p>
    <w:p w:rsidR="00EA04F6" w:rsidRDefault="00EA04F6">
      <w:pPr>
        <w:rPr>
          <w:rFonts w:ascii="Times New Roman" w:hAnsi="Times New Roman" w:cs="Times New Roman"/>
        </w:rPr>
      </w:pPr>
      <w:r>
        <w:rPr>
          <w:rFonts w:ascii="Times New Roman" w:hAnsi="Times New Roman" w:cs="Times New Roman"/>
        </w:rPr>
        <w:br w:type="page"/>
      </w:r>
    </w:p>
    <w:p w:rsidR="00B74705" w:rsidRPr="00B74705" w:rsidRDefault="00B74705" w:rsidP="004F501A">
      <w:pPr>
        <w:ind w:firstLine="567"/>
        <w:jc w:val="both"/>
        <w:rPr>
          <w:rFonts w:ascii="Times New Roman" w:hAnsi="Times New Roman" w:cs="Times New Roman"/>
        </w:rPr>
      </w:pP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B74705" w:rsidRPr="00B74705" w:rsidTr="00EA04F6">
        <w:trPr>
          <w:trHeight w:val="489"/>
        </w:trPr>
        <w:tc>
          <w:tcPr>
            <w:tcW w:w="2500" w:type="pct"/>
            <w:vAlign w:val="center"/>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EA04F6">
        <w:trPr>
          <w:trHeight w:val="220"/>
        </w:trPr>
        <w:tc>
          <w:tcPr>
            <w:tcW w:w="5000" w:type="pct"/>
            <w:gridSpan w:val="2"/>
            <w:vAlign w:val="center"/>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EA04F6">
        <w:trPr>
          <w:trHeight w:val="489"/>
        </w:trPr>
        <w:tc>
          <w:tcPr>
            <w:tcW w:w="5000" w:type="pct"/>
            <w:gridSpan w:val="2"/>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EA04F6">
        <w:trPr>
          <w:trHeight w:val="489"/>
        </w:trPr>
        <w:tc>
          <w:tcPr>
            <w:tcW w:w="5000" w:type="pct"/>
            <w:gridSpan w:val="2"/>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EA04F6">
        <w:trPr>
          <w:trHeight w:val="489"/>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EA04F6">
        <w:trPr>
          <w:trHeight w:val="220"/>
        </w:trPr>
        <w:tc>
          <w:tcPr>
            <w:tcW w:w="5000" w:type="pct"/>
            <w:gridSpan w:val="2"/>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EA04F6">
        <w:trPr>
          <w:trHeight w:val="49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EA04F6">
        <w:trPr>
          <w:trHeight w:val="220"/>
        </w:trPr>
        <w:tc>
          <w:tcPr>
            <w:tcW w:w="5000" w:type="pct"/>
            <w:gridSpan w:val="2"/>
            <w:vAlign w:val="center"/>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EA04F6">
        <w:trPr>
          <w:trHeight w:val="489"/>
        </w:trPr>
        <w:tc>
          <w:tcPr>
            <w:tcW w:w="5000" w:type="pct"/>
            <w:gridSpan w:val="2"/>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EA04F6">
        <w:trPr>
          <w:trHeight w:val="220"/>
        </w:trPr>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EA04F6">
        <w:trPr>
          <w:trHeight w:val="220"/>
        </w:trPr>
        <w:tc>
          <w:tcPr>
            <w:tcW w:w="2500" w:type="pct"/>
            <w:tcBorders>
              <w:bottom w:val="single" w:sz="4" w:space="0" w:color="auto"/>
            </w:tcBorders>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Borders>
              <w:bottom w:val="single" w:sz="4" w:space="0" w:color="auto"/>
            </w:tcBorders>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EA04F6">
        <w:trPr>
          <w:trHeight w:val="220"/>
        </w:trPr>
        <w:tc>
          <w:tcPr>
            <w:tcW w:w="5000" w:type="pct"/>
            <w:gridSpan w:val="2"/>
          </w:tcPr>
          <w:p w:rsidR="00B74705" w:rsidRPr="00B74705" w:rsidRDefault="00B74705" w:rsidP="004F501A">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90</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1,65</w:t>
                  </w:r>
                  <w:r w:rsidRPr="00B74705">
                    <w:rPr>
                      <w:rFonts w:ascii="Times New Roman" w:hAnsi="Times New Roman" w:cs="Times New Roman"/>
                    </w:rPr>
                    <w:cr/>
                    <w:t xml:space="preserve">0,80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4F501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4F501A">
            <w:pPr>
              <w:pStyle w:val="Default"/>
              <w:spacing w:line="0" w:lineRule="atLeast"/>
              <w:jc w:val="both"/>
              <w:rPr>
                <w:rFonts w:ascii="Times New Roman" w:hAnsi="Times New Roman" w:cs="Times New Roman"/>
              </w:rPr>
            </w:pPr>
          </w:p>
        </w:tc>
      </w:tr>
    </w:tbl>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4F501A">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4F501A">
      <w:pPr>
        <w:ind w:firstLine="567"/>
        <w:jc w:val="both"/>
        <w:rPr>
          <w:rFonts w:ascii="Times New Roman" w:hAnsi="Times New Roman" w:cs="Times New Roman"/>
          <w:sz w:val="20"/>
        </w:rPr>
      </w:pPr>
    </w:p>
    <w:p w:rsidR="00B74705" w:rsidRPr="00123DF8" w:rsidRDefault="00B74705" w:rsidP="004F501A">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4F501A">
      <w:pPr>
        <w:pStyle w:val="Default"/>
        <w:ind w:firstLine="567"/>
        <w:jc w:val="both"/>
        <w:rPr>
          <w:rFonts w:ascii="Times New Roman" w:hAnsi="Times New Roman" w:cs="Times New Roman"/>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4F501A">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4F501A">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4F501A">
      <w:pPr>
        <w:pStyle w:val="Default"/>
        <w:ind w:firstLine="567"/>
        <w:jc w:val="both"/>
        <w:rPr>
          <w:rFonts w:ascii="Times New Roman" w:hAnsi="Times New Roman" w:cs="Times New Roman"/>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EA04F6" w:rsidRDefault="00EA04F6">
      <w:pPr>
        <w:rPr>
          <w:rFonts w:ascii="Times New Roman" w:hAnsi="Times New Roman" w:cs="Times New Roman"/>
        </w:rPr>
      </w:pPr>
      <w:r>
        <w:rPr>
          <w:rFonts w:ascii="Times New Roman" w:hAnsi="Times New Roman" w:cs="Times New Roman"/>
        </w:rPr>
        <w:br w:type="page"/>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4F501A">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4F501A">
      <w:pPr>
        <w:ind w:firstLine="567"/>
        <w:jc w:val="both"/>
        <w:rPr>
          <w:rFonts w:ascii="Times New Roman" w:hAnsi="Times New Roman" w:cs="Times New Roman"/>
        </w:rPr>
      </w:pPr>
    </w:p>
    <w:p w:rsidR="00B74705" w:rsidRP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4F501A">
      <w:pPr>
        <w:pStyle w:val="Default"/>
        <w:ind w:firstLine="567"/>
        <w:jc w:val="both"/>
        <w:rPr>
          <w:rFonts w:ascii="Times New Roman" w:hAnsi="Times New Roman" w:cs="Times New Roman"/>
        </w:rPr>
      </w:pPr>
    </w:p>
    <w:p w:rsidR="00B74705" w:rsidRPr="00B74705" w:rsidRDefault="00123DF8" w:rsidP="004F501A">
      <w:pPr>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4F501A">
            <w:pPr>
              <w:pStyle w:val="Default"/>
              <w:jc w:val="both"/>
              <w:rPr>
                <w:rFonts w:ascii="Times New Roman" w:hAnsi="Times New Roman" w:cs="Times New Roman"/>
              </w:rPr>
            </w:pPr>
          </w:p>
        </w:tc>
        <w:tc>
          <w:tcPr>
            <w:tcW w:w="815" w:type="pct"/>
            <w:vMerge/>
            <w:vAlign w:val="center"/>
          </w:tcPr>
          <w:p w:rsidR="00B74705" w:rsidRPr="00B74705" w:rsidRDefault="00B74705" w:rsidP="004F501A">
            <w:pPr>
              <w:pStyle w:val="Default"/>
              <w:jc w:val="both"/>
              <w:rPr>
                <w:rFonts w:ascii="Times New Roman" w:hAnsi="Times New Roman" w:cs="Times New Roman"/>
              </w:rPr>
            </w:pP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4F501A">
            <w:pPr>
              <w:pStyle w:val="Default"/>
              <w:jc w:val="both"/>
              <w:rPr>
                <w:rFonts w:ascii="Times New Roman" w:hAnsi="Times New Roman" w:cs="Times New Roman"/>
              </w:rPr>
            </w:pPr>
          </w:p>
        </w:tc>
        <w:tc>
          <w:tcPr>
            <w:tcW w:w="815" w:type="pct"/>
            <w:vAlign w:val="center"/>
          </w:tcPr>
          <w:p w:rsidR="00B74705" w:rsidRPr="00B74705" w:rsidRDefault="00B74705" w:rsidP="004F501A">
            <w:pPr>
              <w:pStyle w:val="Default"/>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4F501A">
            <w:pPr>
              <w:pStyle w:val="Default"/>
              <w:jc w:val="both"/>
              <w:rPr>
                <w:rFonts w:ascii="Times New Roman" w:hAnsi="Times New Roman" w:cs="Times New Roman"/>
              </w:rPr>
            </w:pPr>
          </w:p>
        </w:tc>
        <w:tc>
          <w:tcPr>
            <w:tcW w:w="815"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4F501A">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4F501A">
      <w:pPr>
        <w:ind w:firstLine="567"/>
        <w:jc w:val="both"/>
        <w:rPr>
          <w:rFonts w:ascii="Times New Roman" w:hAnsi="Times New Roman" w:cs="Times New Roman"/>
          <w:sz w:val="20"/>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4F501A">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917"/>
        <w:gridCol w:w="1908"/>
        <w:gridCol w:w="2332"/>
        <w:gridCol w:w="2218"/>
        <w:gridCol w:w="2184"/>
      </w:tblGrid>
      <w:tr w:rsidR="00B74705" w:rsidRPr="00B74705" w:rsidTr="00B74705">
        <w:tc>
          <w:tcPr>
            <w:tcW w:w="1422" w:type="dxa"/>
          </w:tcPr>
          <w:p w:rsidR="00B74705" w:rsidRPr="00B74705" w:rsidRDefault="00B74705" w:rsidP="004F501A">
            <w:pPr>
              <w:pStyle w:val="Default"/>
              <w:jc w:val="both"/>
              <w:rPr>
                <w:rFonts w:ascii="Times New Roman" w:hAnsi="Times New Roman" w:cs="Times New Roman"/>
                <w:sz w:val="24"/>
                <w:szCs w:val="24"/>
              </w:rPr>
            </w:pPr>
          </w:p>
          <w:tbl>
            <w:tblPr>
              <w:tblW w:w="1701" w:type="dxa"/>
              <w:tblBorders>
                <w:top w:val="nil"/>
                <w:left w:val="nil"/>
                <w:bottom w:val="nil"/>
                <w:right w:val="nil"/>
              </w:tblBorders>
              <w:tblLook w:val="0000" w:firstRow="0" w:lastRow="0" w:firstColumn="0" w:lastColumn="0" w:noHBand="0" w:noVBand="0"/>
            </w:tblPr>
            <w:tblGrid>
              <w:gridCol w:w="1701"/>
            </w:tblGrid>
            <w:tr w:rsidR="00B74705" w:rsidRPr="00B74705" w:rsidTr="00EA04F6">
              <w:trPr>
                <w:trHeight w:val="1027"/>
              </w:trPr>
              <w:tc>
                <w:tcPr>
                  <w:tcW w:w="1701" w:type="dxa"/>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Давление газа на </w:t>
                  </w:r>
                  <w:proofErr w:type="spellStart"/>
                  <w:proofErr w:type="gramStart"/>
                  <w:r w:rsidRPr="00B74705">
                    <w:rPr>
                      <w:rFonts w:ascii="Times New Roman" w:hAnsi="Times New Roman" w:cs="Times New Roman"/>
                    </w:rPr>
                    <w:t>вв</w:t>
                  </w:r>
                  <w:proofErr w:type="spellEnd"/>
                  <w:proofErr w:type="gramEnd"/>
                  <w:r w:rsidR="00780ED1">
                    <w:rPr>
                      <w:rFonts w:ascii="Times New Roman" w:hAnsi="Times New Roman" w:cs="Times New Roman"/>
                    </w:rPr>
                    <w:t xml:space="preserve"> </w:t>
                  </w:r>
                  <w:r w:rsidRPr="00B74705">
                    <w:rPr>
                      <w:rFonts w:ascii="Times New Roman" w:hAnsi="Times New Roman" w:cs="Times New Roman"/>
                    </w:rPr>
                    <w:t xml:space="preserve">оде в </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4F501A">
            <w:pPr>
              <w:jc w:val="both"/>
              <w:rPr>
                <w:rFonts w:ascii="Times New Roman" w:hAnsi="Times New Roman" w:cs="Times New Roman"/>
                <w:sz w:val="24"/>
                <w:szCs w:val="24"/>
              </w:rPr>
            </w:pPr>
          </w:p>
        </w:tc>
        <w:tc>
          <w:tcPr>
            <w:tcW w:w="8149" w:type="dxa"/>
            <w:gridSpan w:val="4"/>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4F501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4F501A">
            <w:pPr>
              <w:jc w:val="both"/>
              <w:rPr>
                <w:rFonts w:ascii="Times New Roman" w:hAnsi="Times New Roman" w:cs="Times New Roman"/>
                <w:sz w:val="24"/>
                <w:szCs w:val="24"/>
              </w:rPr>
            </w:pPr>
          </w:p>
        </w:tc>
        <w:tc>
          <w:tcPr>
            <w:tcW w:w="1638" w:type="dxa"/>
          </w:tcPr>
          <w:p w:rsidR="00B74705" w:rsidRPr="00B74705" w:rsidRDefault="00B74705" w:rsidP="004F501A">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4F501A">
            <w:pPr>
              <w:jc w:val="both"/>
              <w:rPr>
                <w:rFonts w:ascii="Times New Roman" w:hAnsi="Times New Roman" w:cs="Times New Roman"/>
                <w:sz w:val="24"/>
                <w:szCs w:val="24"/>
              </w:rPr>
            </w:pPr>
          </w:p>
        </w:tc>
        <w:tc>
          <w:tcPr>
            <w:tcW w:w="2301" w:type="dxa"/>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4F501A">
            <w:pPr>
              <w:jc w:val="both"/>
              <w:rPr>
                <w:rFonts w:ascii="Times New Roman" w:hAnsi="Times New Roman" w:cs="Times New Roman"/>
                <w:sz w:val="24"/>
                <w:szCs w:val="24"/>
              </w:rPr>
            </w:pPr>
          </w:p>
        </w:tc>
        <w:tc>
          <w:tcPr>
            <w:tcW w:w="2026" w:type="dxa"/>
          </w:tcPr>
          <w:p w:rsidR="00B74705" w:rsidRPr="00B74705" w:rsidRDefault="00B74705" w:rsidP="004F501A">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4F501A">
            <w:pPr>
              <w:jc w:val="both"/>
              <w:rPr>
                <w:rFonts w:ascii="Times New Roman" w:hAnsi="Times New Roman" w:cs="Times New Roman"/>
                <w:sz w:val="24"/>
                <w:szCs w:val="24"/>
              </w:rPr>
            </w:pPr>
          </w:p>
        </w:tc>
        <w:tc>
          <w:tcPr>
            <w:tcW w:w="2184" w:type="dxa"/>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4F501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4F501A">
            <w:pPr>
              <w:jc w:val="both"/>
              <w:rPr>
                <w:rFonts w:ascii="Times New Roman" w:hAnsi="Times New Roman" w:cs="Times New Roman"/>
                <w:sz w:val="24"/>
                <w:szCs w:val="24"/>
              </w:rPr>
            </w:pPr>
          </w:p>
        </w:tc>
        <w:tc>
          <w:tcPr>
            <w:tcW w:w="1638"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4F501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4F501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4F501A">
            <w:pPr>
              <w:jc w:val="both"/>
              <w:rPr>
                <w:rFonts w:ascii="Times New Roman" w:hAnsi="Times New Roman" w:cs="Times New Roman"/>
                <w:sz w:val="24"/>
                <w:szCs w:val="24"/>
              </w:rPr>
            </w:pPr>
          </w:p>
        </w:tc>
        <w:tc>
          <w:tcPr>
            <w:tcW w:w="1638"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4F501A">
            <w:pPr>
              <w:jc w:val="both"/>
              <w:rPr>
                <w:rFonts w:ascii="Times New Roman" w:hAnsi="Times New Roman" w:cs="Times New Roman"/>
                <w:sz w:val="24"/>
                <w:szCs w:val="24"/>
              </w:rPr>
            </w:pPr>
          </w:p>
        </w:tc>
      </w:tr>
    </w:tbl>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4F501A">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4F501A">
      <w:pPr>
        <w:ind w:firstLine="567"/>
        <w:jc w:val="both"/>
        <w:rPr>
          <w:rFonts w:ascii="Times New Roman" w:hAnsi="Times New Roman" w:cs="Times New Roman"/>
          <w:sz w:val="20"/>
        </w:rPr>
      </w:pP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8214CE" w:rsidRDefault="008214CE" w:rsidP="004F501A">
      <w:pPr>
        <w:pStyle w:val="a6"/>
        <w:spacing w:after="0"/>
        <w:ind w:firstLine="567"/>
        <w:jc w:val="both"/>
        <w:rPr>
          <w:rFonts w:ascii="Times New Roman" w:hAnsi="Times New Roman" w:cs="Times New Roman"/>
        </w:rPr>
      </w:pP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4F501A">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4F501A">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4F501A">
      <w:pPr>
        <w:tabs>
          <w:tab w:val="left" w:pos="3420"/>
        </w:tabs>
        <w:ind w:firstLine="567"/>
        <w:jc w:val="both"/>
        <w:rPr>
          <w:rFonts w:ascii="Times New Roman" w:hAnsi="Times New Roman" w:cs="Times New Roman"/>
        </w:rPr>
      </w:pP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8214CE" w:rsidRDefault="008214CE" w:rsidP="004F501A">
      <w:pPr>
        <w:pStyle w:val="a6"/>
        <w:spacing w:after="0"/>
        <w:ind w:firstLine="567"/>
        <w:jc w:val="both"/>
        <w:rPr>
          <w:rFonts w:ascii="Times New Roman" w:hAnsi="Times New Roman" w:cs="Times New Roman"/>
        </w:rPr>
      </w:pP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4F501A">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4F501A">
      <w:pPr>
        <w:pStyle w:val="a7"/>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4F501A">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4F501A">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4F501A">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4F501A">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4F501A">
      <w:pPr>
        <w:pStyle w:val="ConsPlusNonformat"/>
        <w:widowControl/>
        <w:tabs>
          <w:tab w:val="left" w:pos="284"/>
        </w:tabs>
        <w:ind w:firstLine="567"/>
        <w:jc w:val="both"/>
        <w:rPr>
          <w:rFonts w:ascii="Times New Roman" w:hAnsi="Times New Roman" w:cs="Times New Roman"/>
          <w:szCs w:val="24"/>
        </w:rPr>
      </w:pPr>
    </w:p>
    <w:p w:rsidR="008214CE" w:rsidRDefault="008214CE" w:rsidP="004F501A">
      <w:pPr>
        <w:pStyle w:val="a6"/>
        <w:spacing w:after="0"/>
        <w:ind w:firstLine="567"/>
        <w:jc w:val="both"/>
        <w:rPr>
          <w:rFonts w:ascii="Times New Roman" w:hAnsi="Times New Roman" w:cs="Times New Roman"/>
        </w:rPr>
      </w:pPr>
    </w:p>
    <w:p w:rsidR="008214CE" w:rsidRDefault="008214CE">
      <w:pPr>
        <w:rPr>
          <w:rFonts w:ascii="Times New Roman" w:eastAsia="Times New Roman" w:hAnsi="Times New Roman" w:cs="Times New Roman"/>
          <w:lang w:eastAsia="ar-SA"/>
        </w:rPr>
      </w:pPr>
      <w:r>
        <w:rPr>
          <w:rFonts w:ascii="Times New Roman" w:hAnsi="Times New Roman" w:cs="Times New Roman"/>
        </w:rPr>
        <w:br w:type="page"/>
      </w: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4F501A">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4F501A">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4F501A">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4F501A">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4F501A">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4F501A">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4F501A">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4F501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4F501A">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4F501A">
      <w:pPr>
        <w:ind w:firstLine="567"/>
        <w:jc w:val="both"/>
        <w:rPr>
          <w:rFonts w:ascii="Times New Roman" w:hAnsi="Times New Roman" w:cs="Times New Roman"/>
        </w:rPr>
      </w:pPr>
    </w:p>
    <w:p w:rsidR="00B74705" w:rsidRPr="00B74705" w:rsidRDefault="00B74705" w:rsidP="004F501A">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4F501A">
            <w:pPr>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4F501A">
      <w:pPr>
        <w:pStyle w:val="Default"/>
        <w:ind w:firstLine="567"/>
        <w:jc w:val="both"/>
        <w:rPr>
          <w:rFonts w:ascii="Times New Roman" w:hAnsi="Times New Roman" w:cs="Times New Roman"/>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4F501A">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4F501A">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4F501A">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4F501A">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4F501A">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4F501A">
            <w:pPr>
              <w:pStyle w:val="Default"/>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4F501A">
            <w:pPr>
              <w:pStyle w:val="Default"/>
              <w:jc w:val="both"/>
              <w:rPr>
                <w:rFonts w:ascii="Times New Roman" w:hAnsi="Times New Roman" w:cs="Times New Roman"/>
              </w:rPr>
            </w:pP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4F501A">
            <w:pPr>
              <w:pStyle w:val="Default"/>
              <w:jc w:val="both"/>
              <w:rPr>
                <w:rFonts w:ascii="Times New Roman" w:hAnsi="Times New Roman" w:cs="Times New Roman"/>
              </w:rPr>
            </w:pPr>
            <w:r w:rsidRPr="00B74705">
              <w:rPr>
                <w:rFonts w:ascii="Times New Roman" w:hAnsi="Times New Roman" w:cs="Times New Roman"/>
              </w:rPr>
              <w:t xml:space="preserve">3,5 </w:t>
            </w:r>
          </w:p>
        </w:tc>
      </w:tr>
    </w:tbl>
    <w:p w:rsidR="00B74705" w:rsidRPr="00123DF8" w:rsidRDefault="00B74705" w:rsidP="004F501A">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4F501A">
      <w:pPr>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4F501A">
      <w:pPr>
        <w:ind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4F501A">
      <w:pPr>
        <w:ind w:firstLine="567"/>
        <w:jc w:val="both"/>
        <w:rPr>
          <w:rFonts w:ascii="Times New Roman" w:hAnsi="Times New Roman" w:cs="Times New Roman"/>
          <w:sz w:val="20"/>
        </w:rPr>
      </w:pPr>
    </w:p>
    <w:p w:rsidR="00B74705" w:rsidRPr="00B74705" w:rsidRDefault="00B74705" w:rsidP="004F501A">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4F501A">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4F501A">
      <w:pPr>
        <w:ind w:firstLine="567"/>
        <w:jc w:val="both"/>
        <w:rPr>
          <w:rFonts w:ascii="Times New Roman" w:hAnsi="Times New Roman" w:cs="Times New Roman"/>
        </w:rPr>
      </w:pPr>
    </w:p>
    <w:p w:rsidR="00601251" w:rsidRPr="00601251" w:rsidRDefault="00601251" w:rsidP="004F501A">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4F501A">
      <w:pPr>
        <w:pStyle w:val="a4"/>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4F501A">
      <w:pPr>
        <w:pStyle w:val="a4"/>
        <w:ind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8214CE">
      <w:pPr>
        <w:pStyle w:val="a7"/>
        <w:ind w:firstLine="708"/>
        <w:jc w:val="both"/>
        <w:rPr>
          <w:b w:val="0"/>
          <w:szCs w:val="24"/>
        </w:rPr>
      </w:pPr>
      <w:r w:rsidRPr="00601251">
        <w:rPr>
          <w:b w:val="0"/>
          <w:szCs w:val="24"/>
        </w:rPr>
        <w:t>Примечания:</w:t>
      </w:r>
    </w:p>
    <w:p w:rsidR="00601251" w:rsidRPr="00601251" w:rsidRDefault="00601251" w:rsidP="008214CE">
      <w:pPr>
        <w:pStyle w:val="a4"/>
        <w:spacing w:after="0"/>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8214CE">
      <w:pPr>
        <w:pStyle w:val="a4"/>
        <w:spacing w:after="0"/>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4F501A">
      <w:pPr>
        <w:pStyle w:val="a4"/>
        <w:ind w:firstLine="708"/>
        <w:jc w:val="both"/>
        <w:rPr>
          <w:sz w:val="20"/>
        </w:rPr>
      </w:pPr>
    </w:p>
    <w:p w:rsidR="00601251" w:rsidRPr="00601251" w:rsidRDefault="00601251" w:rsidP="004F501A">
      <w:pPr>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8214CE" w:rsidRDefault="008214CE" w:rsidP="004F501A">
      <w:pPr>
        <w:pStyle w:val="Default"/>
        <w:ind w:firstLine="567"/>
        <w:jc w:val="both"/>
        <w:rPr>
          <w:rFonts w:ascii="Times New Roman" w:hAnsi="Times New Roman" w:cs="Times New Roman"/>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983"/>
        <w:gridCol w:w="1827"/>
        <w:gridCol w:w="2567"/>
      </w:tblGrid>
      <w:tr w:rsidR="00601251" w:rsidRPr="00601251" w:rsidTr="008214CE">
        <w:trPr>
          <w:trHeight w:val="1000"/>
        </w:trPr>
        <w:tc>
          <w:tcPr>
            <w:tcW w:w="1865" w:type="pct"/>
            <w:vMerge w:val="restar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135" w:type="pct"/>
            <w:gridSpan w:val="3"/>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8214CE">
        <w:trPr>
          <w:trHeight w:val="758"/>
        </w:trPr>
        <w:tc>
          <w:tcPr>
            <w:tcW w:w="1865" w:type="pct"/>
            <w:vMerge/>
            <w:tcBorders>
              <w:bottom w:val="single" w:sz="4" w:space="0" w:color="auto"/>
            </w:tcBorders>
          </w:tcPr>
          <w:p w:rsidR="00601251" w:rsidRPr="00601251" w:rsidRDefault="00601251" w:rsidP="004F501A">
            <w:pPr>
              <w:pStyle w:val="Default"/>
              <w:jc w:val="both"/>
              <w:rPr>
                <w:rFonts w:ascii="Times New Roman" w:hAnsi="Times New Roman" w:cs="Times New Roman"/>
              </w:rPr>
            </w:pPr>
          </w:p>
        </w:tc>
        <w:tc>
          <w:tcPr>
            <w:tcW w:w="975" w:type="pct"/>
            <w:tcBorders>
              <w:bottom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очистных сооружений</w:t>
            </w:r>
          </w:p>
        </w:tc>
        <w:tc>
          <w:tcPr>
            <w:tcW w:w="898" w:type="pct"/>
            <w:tcBorders>
              <w:bottom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261" w:type="pct"/>
            <w:tcBorders>
              <w:bottom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до 0,7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0,5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0,2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0,7 до 17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4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17 до 40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6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9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40 до 130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12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25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130 до 175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14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8214CE">
        <w:tblPrEx>
          <w:tblBorders>
            <w:top w:val="nil"/>
            <w:left w:val="nil"/>
            <w:bottom w:val="nil"/>
            <w:right w:val="nil"/>
            <w:insideH w:val="none" w:sz="0" w:space="0" w:color="auto"/>
            <w:insideV w:val="none" w:sz="0" w:space="0" w:color="auto"/>
          </w:tblBorders>
        </w:tblPrEx>
        <w:trPr>
          <w:trHeight w:val="220"/>
        </w:trPr>
        <w:tc>
          <w:tcPr>
            <w:tcW w:w="186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175 до 280 </w:t>
            </w:r>
          </w:p>
        </w:tc>
        <w:tc>
          <w:tcPr>
            <w:tcW w:w="975"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18 </w:t>
            </w:r>
          </w:p>
        </w:tc>
        <w:tc>
          <w:tcPr>
            <w:tcW w:w="898"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55 </w:t>
            </w:r>
          </w:p>
        </w:tc>
        <w:tc>
          <w:tcPr>
            <w:tcW w:w="1261" w:type="pct"/>
            <w:tcBorders>
              <w:top w:val="single" w:sz="4" w:space="0" w:color="auto"/>
              <w:left w:val="single" w:sz="4" w:space="0" w:color="auto"/>
              <w:bottom w:val="single" w:sz="4" w:space="0" w:color="auto"/>
              <w:right w:val="single" w:sz="4" w:space="0" w:color="auto"/>
            </w:tcBorders>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4F501A">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4F501A">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4F501A">
      <w:pPr>
        <w:ind w:firstLine="567"/>
        <w:jc w:val="both"/>
        <w:rPr>
          <w:rFonts w:ascii="Times New Roman" w:hAnsi="Times New Roman" w:cs="Times New Roman"/>
        </w:rPr>
      </w:pPr>
    </w:p>
    <w:p w:rsidR="008214CE" w:rsidRDefault="008214CE">
      <w:pPr>
        <w:rPr>
          <w:rFonts w:ascii="Times New Roman" w:hAnsi="Times New Roman" w:cs="Times New Roman"/>
        </w:rPr>
      </w:pPr>
      <w:r>
        <w:rPr>
          <w:rFonts w:ascii="Times New Roman" w:hAnsi="Times New Roman" w:cs="Times New Roman"/>
        </w:rPr>
        <w:br w:type="page"/>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8214CE" w:rsidRDefault="008214CE" w:rsidP="004F501A">
      <w:pPr>
        <w:pStyle w:val="Default"/>
        <w:jc w:val="both"/>
        <w:rPr>
          <w:rFonts w:ascii="Times New Roman" w:hAnsi="Times New Roman" w:cs="Times New Roman"/>
        </w:rPr>
      </w:pPr>
    </w:p>
    <w:p w:rsidR="00601251" w:rsidRPr="00601251" w:rsidRDefault="00601251" w:rsidP="008214CE">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4F501A">
            <w:pPr>
              <w:pStyle w:val="Default"/>
              <w:tabs>
                <w:tab w:val="left" w:pos="1140"/>
              </w:tabs>
              <w:jc w:val="both"/>
              <w:rPr>
                <w:rFonts w:ascii="Times New Roman" w:hAnsi="Times New Roman" w:cs="Times New Roman"/>
              </w:rPr>
            </w:pP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4F501A">
      <w:pPr>
        <w:ind w:firstLine="567"/>
        <w:jc w:val="both"/>
        <w:rPr>
          <w:rFonts w:ascii="Times New Roman" w:hAnsi="Times New Roman" w:cs="Times New Roman"/>
        </w:rPr>
      </w:pP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4F501A">
      <w:pPr>
        <w:ind w:firstLine="567"/>
        <w:jc w:val="both"/>
        <w:rPr>
          <w:rFonts w:ascii="Times New Roman" w:hAnsi="Times New Roman" w:cs="Times New Roman"/>
        </w:rPr>
      </w:pPr>
    </w:p>
    <w:p w:rsidR="00601251" w:rsidRPr="00601251" w:rsidRDefault="00601251" w:rsidP="004F501A">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4F501A">
      <w:pPr>
        <w:pStyle w:val="Default"/>
        <w:ind w:firstLine="567"/>
        <w:jc w:val="both"/>
        <w:rPr>
          <w:rFonts w:ascii="Times New Roman" w:hAnsi="Times New Roman" w:cs="Times New Roman"/>
        </w:rPr>
      </w:pPr>
    </w:p>
    <w:p w:rsidR="00601251" w:rsidRPr="00601251" w:rsidRDefault="00601251" w:rsidP="004F501A">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214CE" w:rsidRDefault="008214CE">
      <w:pPr>
        <w:rPr>
          <w:rFonts w:ascii="Times New Roman" w:hAnsi="Times New Roman" w:cs="Times New Roman"/>
        </w:rPr>
      </w:pPr>
      <w:r>
        <w:rPr>
          <w:rFonts w:ascii="Times New Roman" w:hAnsi="Times New Roman" w:cs="Times New Roman"/>
        </w:rPr>
        <w:br w:type="page"/>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8214CE" w:rsidRDefault="008214CE" w:rsidP="004F501A">
      <w:pPr>
        <w:ind w:firstLine="567"/>
        <w:jc w:val="both"/>
        <w:rPr>
          <w:rFonts w:ascii="Times New Roman" w:hAnsi="Times New Roman" w:cs="Times New Roman"/>
        </w:rPr>
      </w:pP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48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8"/>
        <w:gridCol w:w="2265"/>
        <w:gridCol w:w="1990"/>
      </w:tblGrid>
      <w:tr w:rsidR="00601251" w:rsidRPr="00601251" w:rsidTr="008214CE">
        <w:trPr>
          <w:trHeight w:val="597"/>
        </w:trPr>
        <w:tc>
          <w:tcPr>
            <w:tcW w:w="2909" w:type="pct"/>
            <w:vMerge w:val="restar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Бытовые отходы </w:t>
            </w:r>
          </w:p>
        </w:tc>
        <w:tc>
          <w:tcPr>
            <w:tcW w:w="2091" w:type="pct"/>
            <w:gridSpan w:val="2"/>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8214CE">
        <w:trPr>
          <w:trHeight w:val="220"/>
        </w:trPr>
        <w:tc>
          <w:tcPr>
            <w:tcW w:w="2909" w:type="pct"/>
            <w:vMerge/>
          </w:tcPr>
          <w:p w:rsidR="00601251" w:rsidRPr="00601251" w:rsidRDefault="00601251" w:rsidP="004F501A">
            <w:pPr>
              <w:pStyle w:val="Default"/>
              <w:jc w:val="both"/>
              <w:rPr>
                <w:rFonts w:ascii="Times New Roman" w:hAnsi="Times New Roman" w:cs="Times New Roman"/>
              </w:rPr>
            </w:pP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кг</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8214CE">
        <w:trPr>
          <w:trHeight w:val="220"/>
        </w:trPr>
        <w:tc>
          <w:tcPr>
            <w:tcW w:w="5000" w:type="pct"/>
            <w:gridSpan w:val="3"/>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8214CE">
        <w:trPr>
          <w:trHeight w:val="490"/>
        </w:trPr>
        <w:tc>
          <w:tcPr>
            <w:tcW w:w="290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190 - 225 </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8214CE">
        <w:trPr>
          <w:trHeight w:val="220"/>
        </w:trPr>
        <w:tc>
          <w:tcPr>
            <w:tcW w:w="290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300 - 450 </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8214CE">
        <w:trPr>
          <w:trHeight w:val="489"/>
        </w:trPr>
        <w:tc>
          <w:tcPr>
            <w:tcW w:w="290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280 - 300 </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8214CE">
        <w:trPr>
          <w:trHeight w:val="489"/>
        </w:trPr>
        <w:tc>
          <w:tcPr>
            <w:tcW w:w="290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 </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8214CE">
        <w:trPr>
          <w:trHeight w:val="220"/>
        </w:trPr>
        <w:tc>
          <w:tcPr>
            <w:tcW w:w="2909"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113"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5 - 15 </w:t>
            </w:r>
          </w:p>
        </w:tc>
        <w:tc>
          <w:tcPr>
            <w:tcW w:w="97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4F501A">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F501A">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4F501A">
      <w:pPr>
        <w:ind w:firstLine="567"/>
        <w:jc w:val="both"/>
        <w:rPr>
          <w:rFonts w:ascii="Times New Roman" w:hAnsi="Times New Roman" w:cs="Times New Roman"/>
          <w:sz w:val="20"/>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B675FE" w:rsidRDefault="00B675FE" w:rsidP="004F501A">
      <w:pPr>
        <w:ind w:firstLine="567"/>
        <w:jc w:val="both"/>
        <w:rPr>
          <w:rFonts w:ascii="Times New Roman" w:hAnsi="Times New Roman" w:cs="Times New Roman"/>
        </w:rPr>
      </w:pPr>
    </w:p>
    <w:p w:rsidR="00B675FE" w:rsidRDefault="00B675FE">
      <w:pPr>
        <w:rPr>
          <w:rFonts w:ascii="Times New Roman" w:hAnsi="Times New Roman" w:cs="Times New Roman"/>
        </w:rPr>
      </w:pPr>
      <w:r>
        <w:rPr>
          <w:rFonts w:ascii="Times New Roman" w:hAnsi="Times New Roman" w:cs="Times New Roman"/>
        </w:rPr>
        <w:br w:type="page"/>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4F501A">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4F501A">
      <w:pPr>
        <w:ind w:firstLine="567"/>
        <w:jc w:val="both"/>
        <w:rPr>
          <w:rFonts w:ascii="Times New Roman" w:hAnsi="Times New Roman" w:cs="Times New Roman"/>
          <w:sz w:val="20"/>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B675FE" w:rsidRDefault="00B675FE">
      <w:pPr>
        <w:rPr>
          <w:rFonts w:ascii="Times New Roman" w:eastAsia="Times New Roman" w:hAnsi="Times New Roman" w:cs="Times New Roman"/>
          <w:lang w:eastAsia="ar-SA"/>
        </w:rPr>
      </w:pPr>
      <w:r>
        <w:rPr>
          <w:rFonts w:ascii="Times New Roman" w:hAnsi="Times New Roman" w:cs="Times New Roman"/>
        </w:rPr>
        <w:br w:type="page"/>
      </w:r>
    </w:p>
    <w:p w:rsidR="00601251" w:rsidRPr="00601251" w:rsidRDefault="00601251" w:rsidP="004F501A">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4F501A">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4F501A">
            <w:pPr>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4F501A">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F501A">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F501A">
            <w:pPr>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4F501A">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4F501A">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4F501A">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4F501A">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4F501A">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4F501A">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601251" w:rsidRDefault="00601251" w:rsidP="004F501A">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4F501A">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4F501A">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4F501A">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4F501A">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4F501A">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4F501A">
      <w:pPr>
        <w:pStyle w:val="Default"/>
        <w:ind w:firstLine="567"/>
        <w:jc w:val="both"/>
        <w:rPr>
          <w:rFonts w:ascii="Times New Roman" w:hAnsi="Times New Roman" w:cs="Times New Roman"/>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4F501A">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4F501A">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4F501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F501A">
      <w:pPr>
        <w:ind w:firstLine="567"/>
        <w:jc w:val="both"/>
        <w:rPr>
          <w:rFonts w:ascii="Times New Roman" w:hAnsi="Times New Roman" w:cs="Times New Roman"/>
        </w:rPr>
        <w:sectPr w:rsidR="00601251" w:rsidRPr="00601251" w:rsidSect="00401C48">
          <w:pgSz w:w="11906" w:h="16838" w:code="9"/>
          <w:pgMar w:top="426" w:right="851" w:bottom="851" w:left="709" w:header="709" w:footer="709" w:gutter="0"/>
          <w:cols w:space="708"/>
          <w:docGrid w:linePitch="360"/>
        </w:sectPr>
      </w:pP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4F501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Расстояние,м</w:t>
            </w:r>
            <w:proofErr w:type="spell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4F501A">
            <w:pPr>
              <w:jc w:val="both"/>
              <w:rPr>
                <w:rFonts w:ascii="Times New Roman" w:hAnsi="Times New Roman" w:cs="Times New Roman"/>
                <w:sz w:val="24"/>
                <w:szCs w:val="24"/>
              </w:rPr>
            </w:pPr>
          </w:p>
        </w:tc>
        <w:tc>
          <w:tcPr>
            <w:tcW w:w="1683"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4F501A">
            <w:pPr>
              <w:jc w:val="both"/>
              <w:rPr>
                <w:rFonts w:ascii="Times New Roman" w:hAnsi="Times New Roman" w:cs="Times New Roman"/>
                <w:sz w:val="24"/>
                <w:szCs w:val="24"/>
              </w:rPr>
            </w:pPr>
          </w:p>
        </w:tc>
        <w:tc>
          <w:tcPr>
            <w:tcW w:w="1683" w:type="dxa"/>
            <w:vMerge/>
          </w:tcPr>
          <w:p w:rsidR="00601251" w:rsidRPr="00601251" w:rsidRDefault="00601251" w:rsidP="004F501A">
            <w:pPr>
              <w:jc w:val="both"/>
              <w:rPr>
                <w:rFonts w:ascii="Times New Roman" w:hAnsi="Times New Roman" w:cs="Times New Roman"/>
                <w:sz w:val="24"/>
                <w:szCs w:val="24"/>
              </w:rPr>
            </w:pPr>
          </w:p>
        </w:tc>
        <w:tc>
          <w:tcPr>
            <w:tcW w:w="1684" w:type="dxa"/>
            <w:vMerge/>
          </w:tcPr>
          <w:p w:rsidR="00601251" w:rsidRPr="00601251" w:rsidRDefault="00601251" w:rsidP="004F501A">
            <w:pPr>
              <w:jc w:val="both"/>
              <w:rPr>
                <w:rFonts w:ascii="Times New Roman" w:hAnsi="Times New Roman" w:cs="Times New Roman"/>
                <w:sz w:val="24"/>
                <w:szCs w:val="24"/>
              </w:rPr>
            </w:pP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4F501A">
            <w:pPr>
              <w:jc w:val="both"/>
              <w:rPr>
                <w:rFonts w:ascii="Times New Roman" w:hAnsi="Times New Roman" w:cs="Times New Roman"/>
                <w:sz w:val="24"/>
                <w:szCs w:val="24"/>
              </w:rPr>
            </w:pPr>
          </w:p>
        </w:tc>
        <w:tc>
          <w:tcPr>
            <w:tcW w:w="1256" w:type="dxa"/>
            <w:vMerge/>
          </w:tcPr>
          <w:p w:rsidR="00601251" w:rsidRPr="00601251" w:rsidRDefault="00601251" w:rsidP="004F501A">
            <w:pPr>
              <w:jc w:val="both"/>
              <w:rPr>
                <w:rFonts w:ascii="Times New Roman" w:hAnsi="Times New Roman" w:cs="Times New Roman"/>
                <w:sz w:val="24"/>
                <w:szCs w:val="24"/>
              </w:rPr>
            </w:pP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до 1 </w:t>
            </w:r>
            <w:proofErr w:type="spellStart"/>
            <w:r w:rsidRPr="00601251">
              <w:rPr>
                <w:rFonts w:ascii="Times New Roman" w:hAnsi="Times New Roman" w:cs="Times New Roman"/>
                <w:sz w:val="24"/>
                <w:szCs w:val="24"/>
              </w:rPr>
              <w:t>кВ</w:t>
            </w:r>
            <w:proofErr w:type="spellEnd"/>
            <w:r w:rsidRPr="00601251">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F501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4F501A">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4F501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F501A">
      <w:pPr>
        <w:ind w:firstLine="708"/>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15069" w:type="dxa"/>
        <w:tblLayout w:type="fixed"/>
        <w:tblLook w:val="04A0" w:firstRow="1" w:lastRow="0" w:firstColumn="1" w:lastColumn="0" w:noHBand="0" w:noVBand="1"/>
      </w:tblPr>
      <w:tblGrid>
        <w:gridCol w:w="1951"/>
        <w:gridCol w:w="1134"/>
        <w:gridCol w:w="1134"/>
        <w:gridCol w:w="1134"/>
        <w:gridCol w:w="992"/>
        <w:gridCol w:w="992"/>
        <w:gridCol w:w="851"/>
        <w:gridCol w:w="850"/>
        <w:gridCol w:w="851"/>
        <w:gridCol w:w="992"/>
        <w:gridCol w:w="1276"/>
        <w:gridCol w:w="1113"/>
        <w:gridCol w:w="856"/>
        <w:gridCol w:w="943"/>
      </w:tblGrid>
      <w:tr w:rsidR="00601251" w:rsidRPr="00601251" w:rsidTr="00B675FE">
        <w:tc>
          <w:tcPr>
            <w:tcW w:w="1951"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B675FE">
        <w:tc>
          <w:tcPr>
            <w:tcW w:w="1951" w:type="dxa"/>
            <w:vMerge/>
          </w:tcPr>
          <w:p w:rsidR="00601251" w:rsidRPr="00601251" w:rsidRDefault="00601251" w:rsidP="004F501A">
            <w:pPr>
              <w:jc w:val="both"/>
              <w:rPr>
                <w:rFonts w:ascii="Times New Roman" w:hAnsi="Times New Roman" w:cs="Times New Roman"/>
                <w:sz w:val="24"/>
                <w:szCs w:val="24"/>
              </w:rPr>
            </w:pPr>
          </w:p>
        </w:tc>
        <w:tc>
          <w:tcPr>
            <w:tcW w:w="1134"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r w:rsidRPr="00601251">
              <w:rPr>
                <w:rFonts w:ascii="Times New Roman" w:hAnsi="Times New Roman" w:cs="Times New Roman"/>
                <w:sz w:val="24"/>
                <w:szCs w:val="24"/>
              </w:rPr>
              <w:t>сило-вых</w:t>
            </w:r>
            <w:proofErr w:type="spell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каналов, тон-</w:t>
            </w:r>
            <w:proofErr w:type="spellStart"/>
            <w:r w:rsidRPr="00601251">
              <w:rPr>
                <w:rFonts w:ascii="Times New Roman" w:hAnsi="Times New Roman" w:cs="Times New Roman"/>
                <w:sz w:val="24"/>
                <w:szCs w:val="24"/>
              </w:rPr>
              <w:t>нелей</w:t>
            </w:r>
            <w:proofErr w:type="spellEnd"/>
          </w:p>
        </w:tc>
        <w:tc>
          <w:tcPr>
            <w:tcW w:w="943"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B675FE">
        <w:trPr>
          <w:trHeight w:val="413"/>
        </w:trPr>
        <w:tc>
          <w:tcPr>
            <w:tcW w:w="1951"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992"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4F501A">
            <w:pPr>
              <w:jc w:val="both"/>
              <w:rPr>
                <w:rFonts w:ascii="Times New Roman" w:hAnsi="Times New Roman" w:cs="Times New Roman"/>
                <w:sz w:val="24"/>
                <w:szCs w:val="24"/>
              </w:rPr>
            </w:pPr>
          </w:p>
        </w:tc>
        <w:tc>
          <w:tcPr>
            <w:tcW w:w="992" w:type="dxa"/>
            <w:vMerge/>
          </w:tcPr>
          <w:p w:rsidR="00601251" w:rsidRPr="00601251" w:rsidRDefault="00601251" w:rsidP="004F501A">
            <w:pPr>
              <w:jc w:val="both"/>
              <w:rPr>
                <w:rFonts w:ascii="Times New Roman" w:hAnsi="Times New Roman" w:cs="Times New Roman"/>
                <w:sz w:val="24"/>
                <w:szCs w:val="24"/>
              </w:rPr>
            </w:pPr>
          </w:p>
        </w:tc>
        <w:tc>
          <w:tcPr>
            <w:tcW w:w="1276"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4F501A">
            <w:pPr>
              <w:jc w:val="both"/>
              <w:rPr>
                <w:rFonts w:ascii="Times New Roman" w:hAnsi="Times New Roman" w:cs="Times New Roman"/>
                <w:sz w:val="24"/>
                <w:szCs w:val="24"/>
              </w:rPr>
            </w:pPr>
          </w:p>
        </w:tc>
        <w:tc>
          <w:tcPr>
            <w:tcW w:w="943" w:type="dxa"/>
            <w:vMerge/>
          </w:tcPr>
          <w:p w:rsidR="00601251" w:rsidRPr="00601251" w:rsidRDefault="00601251" w:rsidP="004F501A">
            <w:pPr>
              <w:jc w:val="both"/>
              <w:rPr>
                <w:rFonts w:ascii="Times New Roman" w:hAnsi="Times New Roman" w:cs="Times New Roman"/>
                <w:sz w:val="24"/>
                <w:szCs w:val="24"/>
              </w:rPr>
            </w:pPr>
          </w:p>
        </w:tc>
      </w:tr>
      <w:tr w:rsidR="00601251" w:rsidRPr="00601251" w:rsidTr="00B675FE">
        <w:trPr>
          <w:trHeight w:val="412"/>
        </w:trPr>
        <w:tc>
          <w:tcPr>
            <w:tcW w:w="1951"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1134" w:type="dxa"/>
            <w:vMerge/>
          </w:tcPr>
          <w:p w:rsidR="00601251" w:rsidRPr="00601251" w:rsidRDefault="00601251" w:rsidP="004F501A">
            <w:pPr>
              <w:jc w:val="both"/>
              <w:rPr>
                <w:rFonts w:ascii="Times New Roman" w:hAnsi="Times New Roman" w:cs="Times New Roman"/>
                <w:sz w:val="24"/>
                <w:szCs w:val="24"/>
              </w:rPr>
            </w:pPr>
          </w:p>
        </w:tc>
        <w:tc>
          <w:tcPr>
            <w:tcW w:w="992" w:type="dxa"/>
            <w:vMerge/>
          </w:tcPr>
          <w:p w:rsidR="00601251" w:rsidRPr="00601251" w:rsidRDefault="00601251" w:rsidP="004F501A">
            <w:pPr>
              <w:jc w:val="both"/>
              <w:rPr>
                <w:rFonts w:ascii="Times New Roman" w:hAnsi="Times New Roman" w:cs="Times New Roman"/>
                <w:sz w:val="24"/>
                <w:szCs w:val="24"/>
              </w:rPr>
            </w:pPr>
          </w:p>
        </w:tc>
        <w:tc>
          <w:tcPr>
            <w:tcW w:w="992" w:type="dxa"/>
            <w:vMerge/>
          </w:tcPr>
          <w:p w:rsidR="00601251" w:rsidRPr="00601251" w:rsidRDefault="00601251" w:rsidP="004F501A">
            <w:pPr>
              <w:jc w:val="both"/>
              <w:rPr>
                <w:rFonts w:ascii="Times New Roman" w:hAnsi="Times New Roman" w:cs="Times New Roman"/>
                <w:sz w:val="24"/>
                <w:szCs w:val="24"/>
              </w:rPr>
            </w:pP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4F501A">
            <w:pPr>
              <w:jc w:val="both"/>
              <w:rPr>
                <w:rFonts w:ascii="Times New Roman" w:hAnsi="Times New Roman" w:cs="Times New Roman"/>
                <w:sz w:val="24"/>
                <w:szCs w:val="24"/>
              </w:rPr>
            </w:pPr>
          </w:p>
        </w:tc>
        <w:tc>
          <w:tcPr>
            <w:tcW w:w="992" w:type="dxa"/>
            <w:vMerge/>
          </w:tcPr>
          <w:p w:rsidR="00601251" w:rsidRPr="00601251" w:rsidRDefault="00601251" w:rsidP="004F501A">
            <w:pPr>
              <w:jc w:val="both"/>
              <w:rPr>
                <w:rFonts w:ascii="Times New Roman" w:hAnsi="Times New Roman" w:cs="Times New Roman"/>
                <w:sz w:val="24"/>
                <w:szCs w:val="24"/>
              </w:rPr>
            </w:pPr>
          </w:p>
        </w:tc>
        <w:tc>
          <w:tcPr>
            <w:tcW w:w="1276" w:type="dxa"/>
            <w:vMerge/>
          </w:tcPr>
          <w:p w:rsidR="00601251" w:rsidRPr="00601251" w:rsidRDefault="00601251" w:rsidP="004F501A">
            <w:pPr>
              <w:jc w:val="both"/>
              <w:rPr>
                <w:rFonts w:ascii="Times New Roman" w:hAnsi="Times New Roman" w:cs="Times New Roman"/>
                <w:sz w:val="24"/>
                <w:szCs w:val="24"/>
              </w:rPr>
            </w:pPr>
          </w:p>
        </w:tc>
        <w:tc>
          <w:tcPr>
            <w:tcW w:w="1113" w:type="dxa"/>
            <w:vMerge/>
          </w:tcPr>
          <w:p w:rsidR="00601251" w:rsidRPr="00601251" w:rsidRDefault="00601251" w:rsidP="004F501A">
            <w:pPr>
              <w:jc w:val="both"/>
              <w:rPr>
                <w:rFonts w:ascii="Times New Roman" w:hAnsi="Times New Roman" w:cs="Times New Roman"/>
                <w:sz w:val="24"/>
                <w:szCs w:val="24"/>
              </w:rPr>
            </w:pPr>
          </w:p>
        </w:tc>
        <w:tc>
          <w:tcPr>
            <w:tcW w:w="856" w:type="dxa"/>
            <w:vMerge/>
          </w:tcPr>
          <w:p w:rsidR="00601251" w:rsidRPr="00601251" w:rsidRDefault="00601251" w:rsidP="004F501A">
            <w:pPr>
              <w:jc w:val="both"/>
              <w:rPr>
                <w:rFonts w:ascii="Times New Roman" w:hAnsi="Times New Roman" w:cs="Times New Roman"/>
                <w:sz w:val="24"/>
                <w:szCs w:val="24"/>
              </w:rPr>
            </w:pPr>
          </w:p>
        </w:tc>
        <w:tc>
          <w:tcPr>
            <w:tcW w:w="943" w:type="dxa"/>
            <w:vMerge/>
          </w:tcPr>
          <w:p w:rsidR="00601251" w:rsidRPr="00601251" w:rsidRDefault="00601251" w:rsidP="004F501A">
            <w:pPr>
              <w:jc w:val="both"/>
              <w:rPr>
                <w:rFonts w:ascii="Times New Roman" w:hAnsi="Times New Roman" w:cs="Times New Roman"/>
                <w:sz w:val="24"/>
                <w:szCs w:val="24"/>
              </w:rPr>
            </w:pP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4F501A">
            <w:pPr>
              <w:jc w:val="both"/>
              <w:rPr>
                <w:rFonts w:ascii="Times New Roman" w:hAnsi="Times New Roman" w:cs="Times New Roman"/>
                <w:sz w:val="24"/>
                <w:szCs w:val="24"/>
              </w:rPr>
            </w:pP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4F501A">
            <w:pPr>
              <w:jc w:val="both"/>
              <w:rPr>
                <w:rFonts w:ascii="Times New Roman" w:hAnsi="Times New Roman" w:cs="Times New Roman"/>
                <w:sz w:val="24"/>
                <w:szCs w:val="24"/>
              </w:rPr>
            </w:pP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B675FE">
        <w:tc>
          <w:tcPr>
            <w:tcW w:w="19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4F501A">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4F501A">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4F501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F501A">
      <w:pPr>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314" w:type="dxa"/>
        <w:tblLook w:val="04A0" w:firstRow="1" w:lastRow="0" w:firstColumn="1" w:lastColumn="0" w:noHBand="0" w:noVBand="1"/>
      </w:tblPr>
      <w:tblGrid>
        <w:gridCol w:w="3936"/>
        <w:gridCol w:w="665"/>
        <w:gridCol w:w="665"/>
        <w:gridCol w:w="832"/>
        <w:gridCol w:w="665"/>
        <w:gridCol w:w="832"/>
        <w:gridCol w:w="831"/>
        <w:gridCol w:w="1888"/>
      </w:tblGrid>
      <w:tr w:rsidR="00601251" w:rsidRPr="00601251" w:rsidTr="00B675FE">
        <w:trPr>
          <w:trHeight w:val="328"/>
        </w:trPr>
        <w:tc>
          <w:tcPr>
            <w:tcW w:w="3936"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свету,м</w:t>
            </w:r>
            <w:proofErr w:type="spellEnd"/>
            <w:r w:rsidRPr="00601251">
              <w:rPr>
                <w:rFonts w:ascii="Times New Roman" w:hAnsi="Times New Roman" w:cs="Times New Roman"/>
                <w:sz w:val="24"/>
                <w:szCs w:val="24"/>
              </w:rPr>
              <w:t xml:space="preserve"> </w:t>
            </w:r>
          </w:p>
        </w:tc>
        <w:tc>
          <w:tcPr>
            <w:tcW w:w="1888" w:type="dxa"/>
            <w:vMerge w:val="restart"/>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B675FE">
        <w:trPr>
          <w:trHeight w:val="175"/>
        </w:trPr>
        <w:tc>
          <w:tcPr>
            <w:tcW w:w="3936" w:type="dxa"/>
            <w:vMerge/>
          </w:tcPr>
          <w:p w:rsidR="00601251" w:rsidRPr="00601251" w:rsidRDefault="00601251" w:rsidP="004F501A">
            <w:pPr>
              <w:jc w:val="both"/>
              <w:rPr>
                <w:rFonts w:ascii="Times New Roman" w:hAnsi="Times New Roman" w:cs="Times New Roman"/>
                <w:sz w:val="24"/>
                <w:szCs w:val="24"/>
              </w:rPr>
            </w:pPr>
          </w:p>
        </w:tc>
        <w:tc>
          <w:tcPr>
            <w:tcW w:w="2162" w:type="dxa"/>
            <w:gridSpan w:val="3"/>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1888" w:type="dxa"/>
            <w:vMerge/>
          </w:tcPr>
          <w:p w:rsidR="00601251" w:rsidRPr="00601251" w:rsidRDefault="00601251" w:rsidP="004F501A">
            <w:pPr>
              <w:jc w:val="both"/>
              <w:rPr>
                <w:rFonts w:ascii="Times New Roman" w:hAnsi="Times New Roman" w:cs="Times New Roman"/>
                <w:sz w:val="24"/>
                <w:szCs w:val="24"/>
              </w:rPr>
            </w:pPr>
          </w:p>
        </w:tc>
      </w:tr>
      <w:tr w:rsidR="00601251" w:rsidRPr="00601251" w:rsidTr="00B675FE">
        <w:trPr>
          <w:trHeight w:val="175"/>
        </w:trPr>
        <w:tc>
          <w:tcPr>
            <w:tcW w:w="3936" w:type="dxa"/>
            <w:vMerge/>
          </w:tcPr>
          <w:p w:rsidR="00601251" w:rsidRPr="00601251" w:rsidRDefault="00601251" w:rsidP="004F501A">
            <w:pPr>
              <w:jc w:val="both"/>
              <w:rPr>
                <w:rFonts w:ascii="Times New Roman" w:hAnsi="Times New Roman" w:cs="Times New Roman"/>
                <w:sz w:val="24"/>
                <w:szCs w:val="24"/>
              </w:rPr>
            </w:pPr>
          </w:p>
        </w:tc>
        <w:tc>
          <w:tcPr>
            <w:tcW w:w="4490" w:type="dxa"/>
            <w:gridSpan w:val="6"/>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установке,м</w:t>
            </w:r>
            <w:proofErr w:type="spellEnd"/>
          </w:p>
        </w:tc>
        <w:tc>
          <w:tcPr>
            <w:tcW w:w="1888" w:type="dxa"/>
            <w:vMerge/>
          </w:tcPr>
          <w:p w:rsidR="00601251" w:rsidRPr="00601251" w:rsidRDefault="00601251" w:rsidP="004F501A">
            <w:pPr>
              <w:jc w:val="both"/>
              <w:rPr>
                <w:rFonts w:ascii="Times New Roman" w:hAnsi="Times New Roman" w:cs="Times New Roman"/>
                <w:sz w:val="24"/>
                <w:szCs w:val="24"/>
              </w:rPr>
            </w:pPr>
          </w:p>
        </w:tc>
      </w:tr>
      <w:tr w:rsidR="00601251" w:rsidRPr="00601251" w:rsidTr="00B675FE">
        <w:trPr>
          <w:trHeight w:val="175"/>
        </w:trPr>
        <w:tc>
          <w:tcPr>
            <w:tcW w:w="3936" w:type="dxa"/>
            <w:vMerge/>
          </w:tcPr>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1888" w:type="dxa"/>
            <w:vMerge/>
          </w:tcPr>
          <w:p w:rsidR="00601251" w:rsidRPr="00601251" w:rsidRDefault="00601251" w:rsidP="004F501A">
            <w:pPr>
              <w:jc w:val="both"/>
              <w:rPr>
                <w:rFonts w:ascii="Times New Roman" w:hAnsi="Times New Roman" w:cs="Times New Roman"/>
                <w:sz w:val="24"/>
                <w:szCs w:val="24"/>
              </w:rPr>
            </w:pP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489"/>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B675FE">
        <w:trPr>
          <w:trHeight w:val="346"/>
        </w:trPr>
        <w:tc>
          <w:tcPr>
            <w:tcW w:w="3936"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B675FE">
              <w:trPr>
                <w:trHeight w:val="797"/>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1564"/>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489"/>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1295"/>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487"/>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489"/>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1027"/>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B675FE">
        <w:trPr>
          <w:trHeight w:val="328"/>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851"/>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B675FE">
        <w:trPr>
          <w:trHeight w:val="346"/>
        </w:trPr>
        <w:tc>
          <w:tcPr>
            <w:tcW w:w="3936" w:type="dxa"/>
          </w:tcPr>
          <w:tbl>
            <w:tblPr>
              <w:tblW w:w="0" w:type="auto"/>
              <w:tblBorders>
                <w:top w:val="nil"/>
                <w:left w:val="nil"/>
                <w:bottom w:val="nil"/>
                <w:right w:val="nil"/>
              </w:tblBorders>
              <w:tblLook w:val="0000" w:firstRow="0" w:lastRow="0" w:firstColumn="0" w:lastColumn="0" w:noHBand="0" w:noVBand="0"/>
            </w:tblPr>
            <w:tblGrid>
              <w:gridCol w:w="3720"/>
            </w:tblGrid>
            <w:tr w:rsidR="00601251" w:rsidRPr="00601251" w:rsidTr="00601251">
              <w:trPr>
                <w:trHeight w:val="756"/>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4F501A">
            <w:pPr>
              <w:jc w:val="both"/>
              <w:rPr>
                <w:rFonts w:ascii="Times New Roman" w:hAnsi="Times New Roman" w:cs="Times New Roman"/>
                <w:sz w:val="24"/>
                <w:szCs w:val="24"/>
              </w:rPr>
            </w:pP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888" w:type="dxa"/>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B675FE">
        <w:trPr>
          <w:trHeight w:val="346"/>
        </w:trPr>
        <w:tc>
          <w:tcPr>
            <w:tcW w:w="3936"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4F501A">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4F501A">
            <w:pPr>
              <w:jc w:val="both"/>
              <w:rPr>
                <w:rFonts w:ascii="Times New Roman" w:hAnsi="Times New Roman" w:cs="Times New Roman"/>
                <w:sz w:val="24"/>
                <w:szCs w:val="24"/>
              </w:rPr>
            </w:pPr>
          </w:p>
        </w:tc>
        <w:tc>
          <w:tcPr>
            <w:tcW w:w="6378" w:type="dxa"/>
            <w:gridSpan w:val="7"/>
          </w:tcPr>
          <w:p w:rsidR="00601251" w:rsidRPr="00601251" w:rsidRDefault="00601251" w:rsidP="004F501A">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4F501A">
      <w:pPr>
        <w:ind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4F501A">
      <w:pPr>
        <w:ind w:firstLine="567"/>
        <w:jc w:val="both"/>
        <w:rPr>
          <w:rFonts w:ascii="Times New Roman" w:hAnsi="Times New Roman" w:cs="Times New Roman"/>
          <w:sz w:val="20"/>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4F501A">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r w:rsidRPr="00E0620A">
              <w:rPr>
                <w:rFonts w:ascii="Times New Roman" w:hAnsi="Times New Roman" w:cs="Times New Roman"/>
                <w:sz w:val="20"/>
                <w:szCs w:val="20"/>
              </w:rPr>
              <w:t>исполь-зуется</w:t>
            </w:r>
            <w:proofErr w:type="spell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4F501A">
            <w:pPr>
              <w:jc w:val="both"/>
              <w:rPr>
                <w:rFonts w:ascii="Times New Roman" w:hAnsi="Times New Roman" w:cs="Times New Roman"/>
                <w:sz w:val="20"/>
                <w:szCs w:val="20"/>
              </w:rPr>
            </w:pPr>
          </w:p>
        </w:tc>
        <w:tc>
          <w:tcPr>
            <w:tcW w:w="1500" w:type="pct"/>
            <w:gridSpan w:val="8"/>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4F501A">
            <w:pPr>
              <w:jc w:val="both"/>
              <w:rPr>
                <w:rFonts w:ascii="Times New Roman" w:hAnsi="Times New Roman" w:cs="Times New Roman"/>
                <w:sz w:val="20"/>
                <w:szCs w:val="20"/>
              </w:rPr>
            </w:pPr>
          </w:p>
        </w:tc>
        <w:tc>
          <w:tcPr>
            <w:tcW w:w="703" w:type="pct"/>
            <w:gridSpan w:val="2"/>
            <w:vMerge/>
          </w:tcPr>
          <w:p w:rsidR="00601251" w:rsidRPr="00E0620A" w:rsidRDefault="00601251" w:rsidP="004F501A">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4F501A">
            <w:pPr>
              <w:jc w:val="both"/>
              <w:rPr>
                <w:rFonts w:ascii="Times New Roman" w:hAnsi="Times New Roman" w:cs="Times New Roman"/>
                <w:sz w:val="20"/>
                <w:szCs w:val="20"/>
              </w:rPr>
            </w:pPr>
          </w:p>
        </w:tc>
        <w:tc>
          <w:tcPr>
            <w:tcW w:w="2821" w:type="pct"/>
            <w:gridSpan w:val="15"/>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4F501A">
            <w:pPr>
              <w:jc w:val="both"/>
              <w:rPr>
                <w:rFonts w:ascii="Times New Roman" w:hAnsi="Times New Roman" w:cs="Times New Roman"/>
                <w:sz w:val="20"/>
                <w:szCs w:val="20"/>
              </w:rPr>
            </w:pPr>
          </w:p>
        </w:tc>
        <w:tc>
          <w:tcPr>
            <w:tcW w:w="703" w:type="pct"/>
            <w:gridSpan w:val="2"/>
            <w:vMerge/>
          </w:tcPr>
          <w:p w:rsidR="00601251" w:rsidRPr="00E0620A" w:rsidRDefault="00601251" w:rsidP="004F501A">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4F501A">
            <w:pPr>
              <w:jc w:val="both"/>
              <w:rPr>
                <w:rFonts w:ascii="Times New Roman" w:hAnsi="Times New Roman" w:cs="Times New Roman"/>
                <w:sz w:val="20"/>
                <w:szCs w:val="20"/>
              </w:rPr>
            </w:pPr>
          </w:p>
        </w:tc>
        <w:tc>
          <w:tcPr>
            <w:tcW w:w="359"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4F501A">
            <w:pPr>
              <w:jc w:val="both"/>
              <w:rPr>
                <w:rFonts w:ascii="Times New Roman" w:hAnsi="Times New Roman" w:cs="Times New Roman"/>
                <w:sz w:val="20"/>
                <w:szCs w:val="20"/>
              </w:rPr>
            </w:pPr>
          </w:p>
        </w:tc>
        <w:tc>
          <w:tcPr>
            <w:tcW w:w="703" w:type="pct"/>
            <w:gridSpan w:val="2"/>
            <w:vMerge/>
          </w:tcPr>
          <w:p w:rsidR="00601251" w:rsidRPr="00E0620A" w:rsidRDefault="00601251" w:rsidP="004F501A">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4F501A">
            <w:pPr>
              <w:jc w:val="both"/>
              <w:rPr>
                <w:rFonts w:ascii="Times New Roman" w:hAnsi="Times New Roman" w:cs="Times New Roman"/>
                <w:sz w:val="20"/>
                <w:szCs w:val="20"/>
              </w:rPr>
            </w:pPr>
          </w:p>
        </w:tc>
        <w:tc>
          <w:tcPr>
            <w:tcW w:w="2821" w:type="pct"/>
            <w:gridSpan w:val="15"/>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резервуара,м</w:t>
            </w:r>
            <w:proofErr w:type="spellEnd"/>
          </w:p>
        </w:tc>
        <w:tc>
          <w:tcPr>
            <w:tcW w:w="583" w:type="pct"/>
            <w:vMerge/>
          </w:tcPr>
          <w:p w:rsidR="00601251" w:rsidRPr="00E0620A" w:rsidRDefault="00601251" w:rsidP="004F501A">
            <w:pPr>
              <w:jc w:val="both"/>
              <w:rPr>
                <w:rFonts w:ascii="Times New Roman" w:hAnsi="Times New Roman" w:cs="Times New Roman"/>
                <w:sz w:val="20"/>
                <w:szCs w:val="20"/>
              </w:rPr>
            </w:pPr>
          </w:p>
        </w:tc>
        <w:tc>
          <w:tcPr>
            <w:tcW w:w="703" w:type="pct"/>
            <w:gridSpan w:val="2"/>
            <w:vMerge/>
          </w:tcPr>
          <w:p w:rsidR="00601251" w:rsidRPr="00E0620A" w:rsidRDefault="00601251" w:rsidP="004F501A">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4F501A">
            <w:pPr>
              <w:jc w:val="both"/>
              <w:rPr>
                <w:rFonts w:ascii="Times New Roman" w:hAnsi="Times New Roman" w:cs="Times New Roman"/>
                <w:sz w:val="20"/>
                <w:szCs w:val="20"/>
              </w:rPr>
            </w:pP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4F501A">
            <w:pPr>
              <w:jc w:val="both"/>
              <w:rPr>
                <w:rFonts w:ascii="Times New Roman" w:hAnsi="Times New Roman" w:cs="Times New Roman"/>
                <w:sz w:val="20"/>
                <w:szCs w:val="20"/>
              </w:rPr>
            </w:pP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4F501A">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4F501A">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4F501A">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4F501A">
      <w:pPr>
        <w:ind w:firstLine="567"/>
        <w:jc w:val="both"/>
        <w:rPr>
          <w:rFonts w:ascii="Times New Roman" w:hAnsi="Times New Roman" w:cs="Times New Roman"/>
        </w:rPr>
      </w:pP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4F501A">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4F501A">
      <w:pPr>
        <w:ind w:firstLine="567"/>
        <w:jc w:val="both"/>
        <w:rPr>
          <w:rFonts w:ascii="Times New Roman" w:hAnsi="Times New Roman" w:cs="Times New Roman"/>
        </w:rPr>
      </w:pPr>
    </w:p>
    <w:p w:rsidR="00601251" w:rsidRPr="00601251" w:rsidRDefault="00601251" w:rsidP="004F501A">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4F501A">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4F501A">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4F501A">
      <w:pPr>
        <w:jc w:val="both"/>
        <w:rPr>
          <w:rFonts w:ascii="Times New Roman" w:hAnsi="Times New Roman" w:cs="Times New Roman"/>
        </w:rPr>
      </w:pPr>
      <w:r>
        <w:rPr>
          <w:rFonts w:ascii="Times New Roman" w:hAnsi="Times New Roman" w:cs="Times New Roman"/>
        </w:rPr>
        <w:br w:type="page"/>
      </w:r>
    </w:p>
    <w:p w:rsidR="00D4057F" w:rsidRPr="00D4057F" w:rsidRDefault="00D4057F" w:rsidP="004F501A">
      <w:pPr>
        <w:ind w:firstLine="567"/>
        <w:jc w:val="both"/>
        <w:rPr>
          <w:rFonts w:ascii="Times New Roman" w:hAnsi="Times New Roman" w:cs="Times New Roman"/>
          <w:b/>
        </w:rPr>
      </w:pPr>
      <w:r w:rsidRPr="00D4057F">
        <w:rPr>
          <w:rFonts w:ascii="Times New Roman" w:hAnsi="Times New Roman" w:cs="Times New Roman"/>
          <w:b/>
        </w:rPr>
        <w:t>12. ЗОНЫ СПЕЦИАЛЬНОГО НАЗНАЧЕНИЯ</w:t>
      </w:r>
    </w:p>
    <w:p w:rsidR="00D4057F" w:rsidRPr="00D4057F" w:rsidRDefault="00D4057F" w:rsidP="004F501A">
      <w:pPr>
        <w:ind w:firstLine="567"/>
        <w:jc w:val="both"/>
        <w:rPr>
          <w:rFonts w:ascii="Times New Roman" w:hAnsi="Times New Roman" w:cs="Times New Roman"/>
          <w:b/>
        </w:rPr>
      </w:pPr>
    </w:p>
    <w:p w:rsidR="00D4057F" w:rsidRPr="00D4057F" w:rsidRDefault="00D4057F" w:rsidP="004F501A">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4F501A">
      <w:pPr>
        <w:ind w:firstLine="567"/>
        <w:jc w:val="both"/>
        <w:rPr>
          <w:rFonts w:ascii="Times New Roman" w:hAnsi="Times New Roman" w:cs="Times New Roman"/>
        </w:rPr>
      </w:pPr>
    </w:p>
    <w:p w:rsidR="00D4057F" w:rsidRPr="00D4057F" w:rsidRDefault="00D4057F" w:rsidP="004F501A">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4F501A">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4F501A">
      <w:pPr>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4F501A">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4F501A">
      <w:pPr>
        <w:ind w:firstLine="567"/>
        <w:jc w:val="both"/>
        <w:rPr>
          <w:rFonts w:ascii="Times New Roman" w:hAnsi="Times New Roman" w:cs="Times New Roman"/>
          <w:sz w:val="20"/>
        </w:rPr>
      </w:pP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4F501A">
      <w:pPr>
        <w:pStyle w:val="Default"/>
        <w:ind w:firstLine="567"/>
        <w:jc w:val="both"/>
        <w:rPr>
          <w:rFonts w:ascii="Times New Roman" w:hAnsi="Times New Roman" w:cs="Times New Roman"/>
        </w:rPr>
      </w:pP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4F501A">
      <w:pPr>
        <w:ind w:firstLine="567"/>
        <w:jc w:val="both"/>
        <w:rPr>
          <w:rFonts w:ascii="Times New Roman" w:hAnsi="Times New Roman" w:cs="Times New Roman"/>
        </w:rPr>
      </w:pPr>
    </w:p>
    <w:p w:rsidR="00D4057F" w:rsidRPr="00D4057F" w:rsidRDefault="00D4057F" w:rsidP="004F501A">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4F501A">
      <w:pPr>
        <w:pStyle w:val="Default"/>
        <w:ind w:firstLine="567"/>
        <w:jc w:val="both"/>
        <w:rPr>
          <w:rFonts w:ascii="Times New Roman" w:hAnsi="Times New Roman" w:cs="Times New Roman"/>
        </w:rPr>
      </w:pPr>
    </w:p>
    <w:p w:rsidR="00D4057F" w:rsidRPr="00D4057F" w:rsidRDefault="00D4057F" w:rsidP="004F501A">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4F501A">
      <w:pPr>
        <w:ind w:firstLine="567"/>
        <w:jc w:val="both"/>
        <w:rPr>
          <w:rFonts w:ascii="Times New Roman" w:hAnsi="Times New Roman" w:cs="Times New Roman"/>
        </w:rPr>
      </w:pPr>
    </w:p>
    <w:p w:rsidR="00D4057F" w:rsidRPr="00D4057F" w:rsidRDefault="00D4057F" w:rsidP="004F501A">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4F501A">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4F501A">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4F501A">
      <w:pPr>
        <w:ind w:firstLine="567"/>
        <w:jc w:val="both"/>
        <w:rPr>
          <w:rFonts w:ascii="Times New Roman" w:hAnsi="Times New Roman" w:cs="Times New Roman"/>
        </w:rPr>
      </w:pPr>
    </w:p>
    <w:p w:rsidR="00D4057F" w:rsidRPr="00D4057F" w:rsidRDefault="00D4057F" w:rsidP="004F501A">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4F501A">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4F501A">
      <w:pPr>
        <w:pStyle w:val="Default"/>
        <w:ind w:firstLine="567"/>
        <w:jc w:val="both"/>
        <w:rPr>
          <w:rFonts w:ascii="Times New Roman" w:hAnsi="Times New Roman" w:cs="Times New Roman"/>
          <w:b/>
        </w:rPr>
      </w:pPr>
    </w:p>
    <w:p w:rsidR="00D4057F" w:rsidRPr="00D4057F" w:rsidRDefault="00D4057F" w:rsidP="004F501A">
      <w:pPr>
        <w:pStyle w:val="Default"/>
        <w:ind w:firstLine="567"/>
        <w:jc w:val="both"/>
        <w:rPr>
          <w:rFonts w:ascii="Times New Roman" w:hAnsi="Times New Roman" w:cs="Times New Roman"/>
        </w:rPr>
      </w:pPr>
    </w:p>
    <w:p w:rsidR="000474A7" w:rsidRDefault="000474A7" w:rsidP="004F501A">
      <w:pPr>
        <w:jc w:val="both"/>
        <w:rPr>
          <w:rFonts w:ascii="Times New Roman" w:hAnsi="Times New Roman" w:cs="Times New Roman"/>
        </w:rPr>
      </w:pPr>
      <w:r>
        <w:rPr>
          <w:rFonts w:ascii="Times New Roman" w:hAnsi="Times New Roman" w:cs="Times New Roman"/>
        </w:rPr>
        <w:br w:type="page"/>
      </w:r>
    </w:p>
    <w:p w:rsidR="000474A7" w:rsidRDefault="000474A7" w:rsidP="004F501A">
      <w:pPr>
        <w:pStyle w:val="Default"/>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0474A7" w:rsidRPr="000474A7" w:rsidRDefault="000474A7" w:rsidP="004F501A">
      <w:pPr>
        <w:pStyle w:val="Default"/>
        <w:ind w:firstLine="567"/>
        <w:jc w:val="both"/>
        <w:rPr>
          <w:rFonts w:ascii="Times New Roman" w:hAnsi="Times New Roman" w:cs="Times New Roman"/>
          <w:b/>
        </w:rPr>
      </w:pPr>
    </w:p>
    <w:p w:rsidR="000474A7" w:rsidRPr="000474A7" w:rsidRDefault="00B675FE" w:rsidP="004F501A">
      <w:pPr>
        <w:pStyle w:val="Default"/>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4F501A">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4F501A">
      <w:pPr>
        <w:ind w:firstLine="567"/>
        <w:jc w:val="both"/>
        <w:rPr>
          <w:rFonts w:ascii="Times New Roman" w:hAnsi="Times New Roman" w:cs="Times New Roman"/>
        </w:rPr>
      </w:pPr>
    </w:p>
    <w:p w:rsidR="000474A7" w:rsidRPr="000474A7" w:rsidRDefault="000474A7" w:rsidP="004F501A">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4F501A">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4F501A">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4F501A">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4F501A">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4F501A">
      <w:pPr>
        <w:jc w:val="both"/>
        <w:rPr>
          <w:rFonts w:ascii="Times New Roman" w:hAnsi="Times New Roman" w:cs="Times New Roman"/>
        </w:rPr>
      </w:pPr>
      <w:r>
        <w:rPr>
          <w:rFonts w:ascii="Times New Roman" w:hAnsi="Times New Roman" w:cs="Times New Roman"/>
        </w:rPr>
        <w:br w:type="page"/>
      </w:r>
    </w:p>
    <w:p w:rsidR="000E4363" w:rsidRPr="000E4363" w:rsidRDefault="000E4363" w:rsidP="004F501A">
      <w:pPr>
        <w:pStyle w:val="Default"/>
        <w:ind w:firstLine="567"/>
        <w:jc w:val="both"/>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0E4363" w:rsidRPr="000E4363" w:rsidRDefault="000E4363" w:rsidP="004F501A">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4F501A">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4F501A">
      <w:pPr>
        <w:pStyle w:val="Default"/>
        <w:ind w:firstLine="567"/>
        <w:jc w:val="both"/>
        <w:rPr>
          <w:rFonts w:ascii="Times New Roman" w:hAnsi="Times New Roman" w:cs="Times New Roman"/>
        </w:rPr>
      </w:pPr>
    </w:p>
    <w:p w:rsidR="000E4363" w:rsidRPr="000E4363" w:rsidRDefault="000E4363" w:rsidP="004F501A">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4F501A">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4F501A">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4F501A">
      <w:pPr>
        <w:ind w:firstLine="567"/>
        <w:jc w:val="both"/>
        <w:rPr>
          <w:rFonts w:ascii="Times New Roman" w:hAnsi="Times New Roman" w:cs="Times New Roman"/>
        </w:rPr>
      </w:pPr>
    </w:p>
    <w:p w:rsidR="000E4363" w:rsidRPr="000E4363" w:rsidRDefault="000E4363" w:rsidP="004F501A">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4F501A">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4F501A">
      <w:pPr>
        <w:ind w:firstLine="567"/>
        <w:jc w:val="both"/>
        <w:rPr>
          <w:rFonts w:ascii="Times New Roman" w:hAnsi="Times New Roman" w:cs="Times New Roman"/>
        </w:rPr>
      </w:pPr>
    </w:p>
    <w:p w:rsidR="000E4363" w:rsidRPr="000E4363" w:rsidRDefault="000E4363" w:rsidP="004F501A">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4F501A">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4F501A">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4F501A">
      <w:pPr>
        <w:jc w:val="both"/>
        <w:rPr>
          <w:rFonts w:ascii="Times New Roman" w:hAnsi="Times New Roman" w:cs="Times New Roman"/>
        </w:rPr>
      </w:pPr>
      <w:r>
        <w:rPr>
          <w:rFonts w:ascii="Times New Roman" w:hAnsi="Times New Roman" w:cs="Times New Roman"/>
        </w:rPr>
        <w:br w:type="page"/>
      </w: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4F501A">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4F501A">
            <w:pPr>
              <w:pStyle w:val="Default"/>
              <w:jc w:val="both"/>
              <w:rPr>
                <w:rFonts w:ascii="Times New Roman" w:hAnsi="Times New Roman" w:cs="Times New Roman"/>
              </w:rPr>
            </w:pP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4F501A">
            <w:pPr>
              <w:pStyle w:val="Default"/>
              <w:jc w:val="both"/>
              <w:rPr>
                <w:rFonts w:ascii="Times New Roman" w:hAnsi="Times New Roman" w:cs="Times New Roman"/>
              </w:rPr>
            </w:pPr>
          </w:p>
        </w:tc>
        <w:tc>
          <w:tcPr>
            <w:tcW w:w="721" w:type="pct"/>
            <w:vMerge/>
          </w:tcPr>
          <w:p w:rsidR="00AA464C" w:rsidRPr="00AA464C" w:rsidRDefault="00AA464C" w:rsidP="004F501A">
            <w:pPr>
              <w:pStyle w:val="Default"/>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Default="00AA464C" w:rsidP="004F501A">
      <w:pPr>
        <w:pStyle w:val="Default"/>
        <w:ind w:firstLine="567"/>
        <w:jc w:val="both"/>
        <w:rPr>
          <w:rFonts w:ascii="Times New Roman" w:hAnsi="Times New Roman" w:cs="Times New Roman"/>
        </w:rPr>
      </w:pPr>
    </w:p>
    <w:p w:rsidR="00B675FE" w:rsidRDefault="00B675FE" w:rsidP="004F501A">
      <w:pPr>
        <w:pStyle w:val="Default"/>
        <w:ind w:firstLine="567"/>
        <w:jc w:val="both"/>
        <w:rPr>
          <w:rFonts w:ascii="Times New Roman" w:hAnsi="Times New Roman" w:cs="Times New Roman"/>
        </w:rPr>
      </w:pPr>
    </w:p>
    <w:p w:rsidR="00B675FE" w:rsidRPr="00AA464C" w:rsidRDefault="00B675FE"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4F501A">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4F501A">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p>
        </w:tc>
        <w:tc>
          <w:tcPr>
            <w:tcW w:w="529" w:type="pct"/>
          </w:tcPr>
          <w:p w:rsidR="00AA464C" w:rsidRPr="00AA464C" w:rsidRDefault="00AA464C" w:rsidP="004F501A">
            <w:pPr>
              <w:pStyle w:val="Default"/>
              <w:jc w:val="both"/>
              <w:rPr>
                <w:rFonts w:ascii="Times New Roman" w:hAnsi="Times New Roman" w:cs="Times New Roman"/>
              </w:rPr>
            </w:pPr>
          </w:p>
        </w:tc>
        <w:tc>
          <w:tcPr>
            <w:tcW w:w="1124"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p>
        </w:tc>
        <w:tc>
          <w:tcPr>
            <w:tcW w:w="529" w:type="pct"/>
          </w:tcPr>
          <w:p w:rsidR="00AA464C" w:rsidRPr="00AA464C" w:rsidRDefault="00AA464C" w:rsidP="004F501A">
            <w:pPr>
              <w:pStyle w:val="Default"/>
              <w:jc w:val="both"/>
              <w:rPr>
                <w:rFonts w:ascii="Times New Roman" w:hAnsi="Times New Roman" w:cs="Times New Roman"/>
              </w:rPr>
            </w:pPr>
          </w:p>
        </w:tc>
        <w:tc>
          <w:tcPr>
            <w:tcW w:w="1124"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p>
        </w:tc>
        <w:tc>
          <w:tcPr>
            <w:tcW w:w="529" w:type="pct"/>
          </w:tcPr>
          <w:p w:rsidR="00AA464C" w:rsidRPr="00AA464C" w:rsidRDefault="00AA464C" w:rsidP="004F501A">
            <w:pPr>
              <w:pStyle w:val="Default"/>
              <w:jc w:val="both"/>
              <w:rPr>
                <w:rFonts w:ascii="Times New Roman" w:hAnsi="Times New Roman" w:cs="Times New Roman"/>
              </w:rPr>
            </w:pP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4F501A">
            <w:pPr>
              <w:pStyle w:val="Default"/>
              <w:jc w:val="both"/>
              <w:rPr>
                <w:rFonts w:ascii="Times New Roman" w:hAnsi="Times New Roman" w:cs="Times New Roman"/>
              </w:rPr>
            </w:pPr>
          </w:p>
        </w:tc>
        <w:tc>
          <w:tcPr>
            <w:tcW w:w="530" w:type="pct"/>
          </w:tcPr>
          <w:p w:rsidR="00AA464C" w:rsidRPr="00AA464C" w:rsidRDefault="00AA464C" w:rsidP="004F501A">
            <w:pPr>
              <w:pStyle w:val="Default"/>
              <w:jc w:val="both"/>
              <w:rPr>
                <w:rFonts w:ascii="Times New Roman" w:hAnsi="Times New Roman" w:cs="Times New Roman"/>
              </w:rPr>
            </w:pPr>
          </w:p>
        </w:tc>
        <w:tc>
          <w:tcPr>
            <w:tcW w:w="528" w:type="pct"/>
          </w:tcPr>
          <w:p w:rsidR="00AA464C" w:rsidRPr="00AA464C" w:rsidRDefault="00AA464C" w:rsidP="004F501A">
            <w:pPr>
              <w:pStyle w:val="Default"/>
              <w:jc w:val="both"/>
              <w:rPr>
                <w:rFonts w:ascii="Times New Roman" w:hAnsi="Times New Roman" w:cs="Times New Roman"/>
              </w:rPr>
            </w:pPr>
          </w:p>
        </w:tc>
        <w:tc>
          <w:tcPr>
            <w:tcW w:w="532" w:type="pct"/>
            <w:gridSpan w:val="2"/>
          </w:tcPr>
          <w:p w:rsidR="00AA464C" w:rsidRPr="00AA464C" w:rsidRDefault="00AA464C" w:rsidP="004F501A">
            <w:pPr>
              <w:pStyle w:val="Default"/>
              <w:jc w:val="both"/>
              <w:rPr>
                <w:rFonts w:ascii="Times New Roman" w:hAnsi="Times New Roman" w:cs="Times New Roman"/>
              </w:rPr>
            </w:pP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4F501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4F501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4F501A">
            <w:pPr>
              <w:pStyle w:val="Default"/>
              <w:jc w:val="both"/>
              <w:rPr>
                <w:rFonts w:ascii="Times New Roman" w:hAnsi="Times New Roman" w:cs="Times New Roman"/>
              </w:rPr>
            </w:pPr>
          </w:p>
        </w:tc>
        <w:tc>
          <w:tcPr>
            <w:tcW w:w="856" w:type="pct"/>
          </w:tcPr>
          <w:p w:rsidR="00AA464C" w:rsidRPr="00AA464C" w:rsidRDefault="00AA464C" w:rsidP="004F501A">
            <w:pPr>
              <w:pStyle w:val="Default"/>
              <w:jc w:val="both"/>
              <w:rPr>
                <w:rFonts w:ascii="Times New Roman" w:hAnsi="Times New Roman" w:cs="Times New Roman"/>
              </w:rPr>
            </w:pPr>
          </w:p>
        </w:tc>
      </w:tr>
    </w:tbl>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4F501A">
      <w:pPr>
        <w:pStyle w:val="Default"/>
        <w:ind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4F501A">
      <w:pPr>
        <w:pStyle w:val="Default"/>
        <w:ind w:firstLine="567"/>
        <w:jc w:val="both"/>
        <w:rPr>
          <w:rFonts w:ascii="Times New Roman" w:hAnsi="Times New Roman" w:cs="Times New Roman"/>
        </w:rPr>
      </w:pPr>
    </w:p>
    <w:p w:rsidR="00B675FE" w:rsidRDefault="00B675FE">
      <w:pPr>
        <w:rPr>
          <w:rFonts w:ascii="Times New Roman" w:hAnsi="Times New Roman" w:cs="Times New Roman"/>
          <w:color w:val="000000"/>
        </w:rPr>
      </w:pPr>
      <w:r>
        <w:rPr>
          <w:rFonts w:ascii="Times New Roman" w:hAnsi="Times New Roman" w:cs="Times New Roman"/>
        </w:rPr>
        <w:br w:type="page"/>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4F501A">
      <w:pPr>
        <w:jc w:val="both"/>
        <w:rPr>
          <w:rFonts w:ascii="Times New Roman" w:hAnsi="Times New Roman" w:cs="Times New Roman"/>
          <w:color w:val="000000"/>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4F501A">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4F501A">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125F3F" w:rsidRDefault="00AA464C" w:rsidP="004F501A">
      <w:pPr>
        <w:autoSpaceDE w:val="0"/>
        <w:autoSpaceDN w:val="0"/>
        <w:adjustRightInd w:val="0"/>
        <w:ind w:firstLine="567"/>
        <w:jc w:val="both"/>
        <w:rPr>
          <w:rFonts w:ascii="Times New Roman" w:hAnsi="Times New Roman" w:cs="Times New Roman"/>
          <w:color w:val="000000"/>
        </w:rPr>
      </w:pPr>
    </w:p>
    <w:p w:rsidR="00AA464C" w:rsidRPr="00AA464C" w:rsidRDefault="00AA464C" w:rsidP="004F501A">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4F501A">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4F501A">
      <w:pPr>
        <w:autoSpaceDE w:val="0"/>
        <w:autoSpaceDN w:val="0"/>
        <w:adjustRightInd w:val="0"/>
        <w:ind w:firstLine="567"/>
        <w:jc w:val="both"/>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4F501A">
      <w:pPr>
        <w:autoSpaceDE w:val="0"/>
        <w:autoSpaceDN w:val="0"/>
        <w:adjustRightInd w:val="0"/>
        <w:ind w:firstLine="567"/>
        <w:jc w:val="both"/>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4F501A">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4F501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F501A">
            <w:pPr>
              <w:pStyle w:val="Default"/>
              <w:ind w:firstLine="708"/>
              <w:jc w:val="both"/>
              <w:rPr>
                <w:rFonts w:ascii="Times New Roman" w:hAnsi="Times New Roman" w:cs="Times New Roman"/>
              </w:rPr>
            </w:pPr>
          </w:p>
        </w:tc>
        <w:tc>
          <w:tcPr>
            <w:tcW w:w="1680" w:type="pct"/>
            <w:vMerge/>
          </w:tcPr>
          <w:p w:rsidR="00AA464C" w:rsidRPr="00AA464C" w:rsidRDefault="00AA464C" w:rsidP="004F501A">
            <w:pPr>
              <w:pStyle w:val="Default"/>
              <w:ind w:firstLine="708"/>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4F501A">
            <w:pPr>
              <w:pStyle w:val="Default"/>
              <w:jc w:val="both"/>
              <w:rPr>
                <w:rFonts w:ascii="Times New Roman" w:hAnsi="Times New Roman" w:cs="Times New Roman"/>
              </w:rPr>
            </w:pPr>
          </w:p>
        </w:tc>
        <w:tc>
          <w:tcPr>
            <w:tcW w:w="1680" w:type="pct"/>
            <w:vMerge/>
          </w:tcPr>
          <w:p w:rsidR="00AA464C" w:rsidRPr="00AA464C" w:rsidRDefault="00AA464C" w:rsidP="004F501A">
            <w:pPr>
              <w:pStyle w:val="Default"/>
              <w:jc w:val="both"/>
              <w:rPr>
                <w:rFonts w:ascii="Times New Roman" w:hAnsi="Times New Roman" w:cs="Times New Roman"/>
              </w:rPr>
            </w:pP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F501A">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4F501A">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4F501A">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4F501A">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4F501A">
      <w:pPr>
        <w:pStyle w:val="Default"/>
        <w:ind w:firstLine="567"/>
        <w:jc w:val="both"/>
        <w:rPr>
          <w:rFonts w:ascii="Times New Roman" w:hAnsi="Times New Roman" w:cs="Times New Roman"/>
          <w:sz w:val="20"/>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кв.см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4F501A">
      <w:pPr>
        <w:pStyle w:val="Default"/>
        <w:ind w:firstLine="567"/>
        <w:jc w:val="both"/>
        <w:rPr>
          <w:rFonts w:ascii="Times New Roman" w:hAnsi="Times New Roman" w:cs="Times New Roman"/>
        </w:rPr>
      </w:pPr>
    </w:p>
    <w:p w:rsidR="006251D0" w:rsidRDefault="006251D0" w:rsidP="004F501A">
      <w:pPr>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4F501A">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4F501A">
      <w:pPr>
        <w:pStyle w:val="Default"/>
        <w:ind w:firstLine="567"/>
        <w:jc w:val="both"/>
        <w:rPr>
          <w:rFonts w:ascii="Times New Roman" w:hAnsi="Times New Roman" w:cs="Times New Roman"/>
        </w:rPr>
      </w:pPr>
    </w:p>
    <w:p w:rsidR="00AA464C" w:rsidRDefault="00AA464C" w:rsidP="004F501A">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4F501A">
      <w:pPr>
        <w:pStyle w:val="Default"/>
        <w:jc w:val="both"/>
        <w:rPr>
          <w:rFonts w:ascii="Times New Roman" w:hAnsi="Times New Roman" w:cs="Times New Roman"/>
          <w:sz w:val="20"/>
        </w:rPr>
      </w:pPr>
    </w:p>
    <w:p w:rsidR="006251D0" w:rsidRPr="006251D0" w:rsidRDefault="006251D0" w:rsidP="004F501A">
      <w:pPr>
        <w:pStyle w:val="Default"/>
        <w:jc w:val="both"/>
        <w:rPr>
          <w:rFonts w:ascii="Times New Roman" w:hAnsi="Times New Roman" w:cs="Times New Roman"/>
          <w:sz w:val="20"/>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4F501A">
      <w:pPr>
        <w:pStyle w:val="Default"/>
        <w:ind w:firstLine="567"/>
        <w:jc w:val="both"/>
        <w:rPr>
          <w:rFonts w:ascii="Times New Roman" w:hAnsi="Times New Roman" w:cs="Times New Roman"/>
        </w:rPr>
      </w:pPr>
    </w:p>
    <w:p w:rsidR="00AA464C" w:rsidRPr="00AA464C" w:rsidRDefault="006251D0" w:rsidP="004F501A">
      <w:pPr>
        <w:pStyle w:val="Default"/>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4F501A">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4F501A">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Таблица 1</w:t>
      </w:r>
      <w:r w:rsidR="006251D0">
        <w:rPr>
          <w:rFonts w:ascii="Times New Roman" w:hAnsi="Times New Roman" w:cs="Times New Roman"/>
        </w:rPr>
        <w:t>1</w:t>
      </w:r>
      <w:r w:rsidRPr="00AA464C">
        <w:rPr>
          <w:rFonts w:ascii="Times New Roman" w:hAnsi="Times New Roman" w:cs="Times New Roman"/>
        </w:rPr>
        <w:t>5</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24"/>
        <w:gridCol w:w="34"/>
        <w:gridCol w:w="90"/>
        <w:gridCol w:w="5101"/>
      </w:tblGrid>
      <w:tr w:rsidR="00AA464C" w:rsidRPr="00AA464C" w:rsidTr="00D31635">
        <w:trPr>
          <w:trHeight w:val="489"/>
        </w:trPr>
        <w:tc>
          <w:tcPr>
            <w:tcW w:w="238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61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D31635">
        <w:trPr>
          <w:trHeight w:val="2638"/>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D31635">
        <w:trPr>
          <w:trHeight w:val="489"/>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D31635">
        <w:trPr>
          <w:trHeight w:val="758"/>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D31635">
        <w:trPr>
          <w:trHeight w:val="758"/>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D31635">
        <w:trPr>
          <w:trHeight w:val="489"/>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D31635">
        <w:trPr>
          <w:trHeight w:val="279"/>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D31635">
        <w:trPr>
          <w:trHeight w:val="758"/>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D31635">
        <w:trPr>
          <w:trHeight w:val="489"/>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D31635">
        <w:trPr>
          <w:trHeight w:val="1024"/>
        </w:trPr>
        <w:tc>
          <w:tcPr>
            <w:tcW w:w="245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54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D31635">
        <w:trPr>
          <w:trHeight w:val="1027"/>
        </w:trPr>
        <w:tc>
          <w:tcPr>
            <w:tcW w:w="2412"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588"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D31635">
        <w:trPr>
          <w:trHeight w:val="758"/>
        </w:trPr>
        <w:tc>
          <w:tcPr>
            <w:tcW w:w="2412"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588"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D31635">
        <w:trPr>
          <w:trHeight w:val="1343"/>
        </w:trPr>
        <w:tc>
          <w:tcPr>
            <w:tcW w:w="2383" w:type="pct"/>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сооружения, имитирующие природные формы рельефа; перебазирование запаса наносов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617" w:type="pct"/>
            <w:gridSpan w:val="4"/>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D31635">
        <w:trPr>
          <w:trHeight w:val="220"/>
        </w:trPr>
        <w:tc>
          <w:tcPr>
            <w:tcW w:w="5000" w:type="pct"/>
            <w:gridSpan w:val="5"/>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D31635">
        <w:trPr>
          <w:trHeight w:val="489"/>
        </w:trPr>
        <w:tc>
          <w:tcPr>
            <w:tcW w:w="239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605"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D31635">
        <w:trPr>
          <w:trHeight w:val="490"/>
        </w:trPr>
        <w:tc>
          <w:tcPr>
            <w:tcW w:w="239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605"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D31635">
        <w:trPr>
          <w:trHeight w:val="489"/>
        </w:trPr>
        <w:tc>
          <w:tcPr>
            <w:tcW w:w="2395" w:type="pct"/>
            <w:gridSpan w:val="2"/>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605"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D31635">
        <w:trPr>
          <w:trHeight w:val="489"/>
        </w:trPr>
        <w:tc>
          <w:tcPr>
            <w:tcW w:w="2395" w:type="pct"/>
            <w:gridSpan w:val="2"/>
          </w:tcPr>
          <w:p w:rsidR="00AA464C" w:rsidRPr="00AA464C" w:rsidRDefault="00AA464C" w:rsidP="004F501A">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605" w:type="pct"/>
            <w:gridSpan w:val="3"/>
          </w:tcPr>
          <w:p w:rsidR="00AA464C" w:rsidRPr="00AA464C" w:rsidRDefault="00AA464C" w:rsidP="004F501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4F501A">
      <w:pPr>
        <w:pStyle w:val="Default"/>
        <w:ind w:firstLine="567"/>
        <w:jc w:val="both"/>
        <w:rPr>
          <w:rFonts w:ascii="Times New Roman" w:hAnsi="Times New Roman" w:cs="Times New Roman"/>
        </w:rPr>
      </w:pP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4F501A">
      <w:pPr>
        <w:pStyle w:val="Default"/>
        <w:ind w:firstLine="567"/>
        <w:jc w:val="both"/>
        <w:rPr>
          <w:rFonts w:ascii="Times New Roman" w:hAnsi="Times New Roman" w:cs="Times New Roman"/>
        </w:rPr>
      </w:pPr>
    </w:p>
    <w:p w:rsidR="00D31635" w:rsidRDefault="00D31635" w:rsidP="004F501A">
      <w:pPr>
        <w:pStyle w:val="Default"/>
        <w:ind w:firstLine="567"/>
        <w:jc w:val="both"/>
        <w:rPr>
          <w:rFonts w:ascii="Times New Roman" w:hAnsi="Times New Roman" w:cs="Times New Roman"/>
          <w:b/>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4F501A">
      <w:pPr>
        <w:pStyle w:val="Default"/>
        <w:ind w:firstLine="567"/>
        <w:jc w:val="both"/>
        <w:rPr>
          <w:rFonts w:ascii="Times New Roman" w:hAnsi="Times New Roman" w:cs="Times New Roman"/>
        </w:rPr>
      </w:pPr>
    </w:p>
    <w:p w:rsidR="00AA464C" w:rsidRPr="00AA464C" w:rsidRDefault="00AA464C" w:rsidP="004F501A">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4F501A">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4F501A">
      <w:pPr>
        <w:jc w:val="both"/>
        <w:rPr>
          <w:rFonts w:ascii="Times New Roman" w:hAnsi="Times New Roman" w:cs="Times New Roman"/>
        </w:rPr>
      </w:pPr>
      <w:r>
        <w:rPr>
          <w:rFonts w:ascii="Times New Roman" w:hAnsi="Times New Roman" w:cs="Times New Roman"/>
        </w:rPr>
        <w:br w:type="page"/>
      </w:r>
    </w:p>
    <w:p w:rsidR="006251D0" w:rsidRDefault="006251D0" w:rsidP="004F501A">
      <w:pPr>
        <w:pStyle w:val="Default"/>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6251D0" w:rsidRPr="006251D0" w:rsidRDefault="006251D0" w:rsidP="004F501A">
      <w:pPr>
        <w:pStyle w:val="Default"/>
        <w:ind w:firstLine="567"/>
        <w:jc w:val="both"/>
        <w:rPr>
          <w:rFonts w:ascii="Times New Roman" w:hAnsi="Times New Roman" w:cs="Times New Roman"/>
          <w:b/>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B675FE" w:rsidRDefault="00B675FE"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4F501A">
            <w:pPr>
              <w:pStyle w:val="Default"/>
              <w:jc w:val="both"/>
              <w:rPr>
                <w:rFonts w:ascii="Times New Roman" w:hAnsi="Times New Roman" w:cs="Times New Roman"/>
                <w:sz w:val="24"/>
                <w:szCs w:val="24"/>
              </w:rPr>
            </w:pPr>
          </w:p>
        </w:tc>
        <w:tc>
          <w:tcPr>
            <w:tcW w:w="1029" w:type="pct"/>
            <w:vMerge/>
          </w:tcPr>
          <w:p w:rsidR="006251D0" w:rsidRPr="006251D0" w:rsidRDefault="006251D0" w:rsidP="004F501A">
            <w:pPr>
              <w:pStyle w:val="Default"/>
              <w:jc w:val="both"/>
              <w:rPr>
                <w:rFonts w:ascii="Times New Roman" w:hAnsi="Times New Roman" w:cs="Times New Roman"/>
                <w:sz w:val="24"/>
                <w:szCs w:val="24"/>
              </w:rPr>
            </w:pPr>
          </w:p>
        </w:tc>
        <w:tc>
          <w:tcPr>
            <w:tcW w:w="1005"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B675FE" w:rsidRDefault="00B675FE"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4323FF" w:rsidTr="006251D0">
        <w:tc>
          <w:tcPr>
            <w:tcW w:w="1011" w:type="pct"/>
            <w:vMerge/>
          </w:tcPr>
          <w:p w:rsidR="006251D0" w:rsidRPr="006251D0" w:rsidRDefault="006251D0" w:rsidP="004F501A">
            <w:pPr>
              <w:pStyle w:val="Default"/>
              <w:jc w:val="both"/>
              <w:rPr>
                <w:rFonts w:ascii="Times New Roman" w:hAnsi="Times New Roman" w:cs="Times New Roman"/>
                <w:sz w:val="24"/>
                <w:szCs w:val="24"/>
              </w:rPr>
            </w:pPr>
          </w:p>
        </w:tc>
        <w:tc>
          <w:tcPr>
            <w:tcW w:w="1005"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4F501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4F501A">
      <w:pPr>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м.Расстояния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4F501A">
      <w:pPr>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B675FE" w:rsidRDefault="00B675FE" w:rsidP="004F501A">
      <w:pPr>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4F501A">
            <w:pPr>
              <w:jc w:val="both"/>
              <w:rPr>
                <w:rFonts w:ascii="Times New Roman" w:hAnsi="Times New Roman" w:cs="Times New Roman"/>
                <w:sz w:val="24"/>
                <w:szCs w:val="24"/>
                <w:lang w:val="en-US"/>
              </w:rPr>
            </w:pP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4F501A">
            <w:pPr>
              <w:jc w:val="both"/>
              <w:rPr>
                <w:rFonts w:ascii="Times New Roman" w:hAnsi="Times New Roman" w:cs="Times New Roman"/>
                <w:sz w:val="24"/>
                <w:szCs w:val="24"/>
              </w:rPr>
            </w:pP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4F501A">
            <w:pPr>
              <w:jc w:val="both"/>
              <w:rPr>
                <w:rFonts w:ascii="Times New Roman" w:hAnsi="Times New Roman" w:cs="Times New Roman"/>
                <w:sz w:val="24"/>
                <w:szCs w:val="24"/>
              </w:rPr>
            </w:pP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4F501A">
            <w:pPr>
              <w:jc w:val="both"/>
              <w:rPr>
                <w:rFonts w:ascii="Times New Roman" w:hAnsi="Times New Roman" w:cs="Times New Roman"/>
                <w:sz w:val="24"/>
                <w:szCs w:val="24"/>
              </w:rPr>
            </w:pP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4F501A">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4F501A">
      <w:pPr>
        <w:ind w:firstLine="567"/>
        <w:jc w:val="both"/>
        <w:rPr>
          <w:rFonts w:ascii="Times New Roman" w:hAnsi="Times New Roman" w:cs="Times New Roman"/>
          <w:sz w:val="20"/>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4F501A">
      <w:pPr>
        <w:ind w:firstLine="567"/>
        <w:jc w:val="both"/>
        <w:rPr>
          <w:rFonts w:ascii="Times New Roman" w:hAnsi="Times New Roman" w:cs="Times New Roman"/>
        </w:rPr>
      </w:pPr>
    </w:p>
    <w:p w:rsidR="00B675FE" w:rsidRDefault="00B675FE">
      <w:pPr>
        <w:rPr>
          <w:rFonts w:ascii="Times New Roman" w:hAnsi="Times New Roman" w:cs="Times New Roman"/>
        </w:rPr>
      </w:pPr>
      <w:r>
        <w:rPr>
          <w:rFonts w:ascii="Times New Roman" w:hAnsi="Times New Roman" w:cs="Times New Roman"/>
        </w:rPr>
        <w:br w:type="page"/>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252" w:type="pct"/>
        <w:tblLook w:val="04A0" w:firstRow="1" w:lastRow="0" w:firstColumn="1" w:lastColumn="0" w:noHBand="0" w:noVBand="1"/>
      </w:tblPr>
      <w:tblGrid>
        <w:gridCol w:w="4645"/>
        <w:gridCol w:w="992"/>
        <w:gridCol w:w="1135"/>
        <w:gridCol w:w="1147"/>
        <w:gridCol w:w="1290"/>
        <w:gridCol w:w="1143"/>
      </w:tblGrid>
      <w:tr w:rsidR="006251D0" w:rsidRPr="006251D0" w:rsidTr="00B675FE">
        <w:tc>
          <w:tcPr>
            <w:tcW w:w="2244" w:type="pct"/>
            <w:vMerge w:val="restar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2756" w:type="pct"/>
            <w:gridSpan w:val="5"/>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B675FE">
        <w:tc>
          <w:tcPr>
            <w:tcW w:w="2244" w:type="pct"/>
            <w:vMerge/>
          </w:tcPr>
          <w:p w:rsidR="006251D0" w:rsidRPr="006251D0" w:rsidRDefault="006251D0" w:rsidP="004F501A">
            <w:pPr>
              <w:jc w:val="both"/>
              <w:rPr>
                <w:rFonts w:ascii="Times New Roman" w:hAnsi="Times New Roman" w:cs="Times New Roman"/>
                <w:sz w:val="24"/>
                <w:szCs w:val="24"/>
              </w:rPr>
            </w:pPr>
          </w:p>
        </w:tc>
        <w:tc>
          <w:tcPr>
            <w:tcW w:w="479" w:type="pc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548" w:type="pct"/>
            <w:vAlign w:val="center"/>
          </w:tcPr>
          <w:p w:rsidR="006251D0" w:rsidRPr="006251D0" w:rsidRDefault="006251D0" w:rsidP="004F501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47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48"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5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23"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3"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479"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48"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4"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2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5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47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48"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23"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53"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479"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548"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54"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2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479"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48"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54"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2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53"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B675FE">
        <w:tc>
          <w:tcPr>
            <w:tcW w:w="2244"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47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4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4"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2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53"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4F501A">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4F501A">
            <w:pPr>
              <w:pStyle w:val="Default"/>
              <w:jc w:val="both"/>
              <w:rPr>
                <w:rFonts w:ascii="Times New Roman" w:hAnsi="Times New Roman" w:cs="Times New Roman"/>
                <w:sz w:val="24"/>
                <w:szCs w:val="24"/>
              </w:rPr>
            </w:pPr>
          </w:p>
        </w:tc>
        <w:tc>
          <w:tcPr>
            <w:tcW w:w="1049"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4F501A">
            <w:pPr>
              <w:pStyle w:val="Default"/>
              <w:jc w:val="both"/>
              <w:rPr>
                <w:rFonts w:ascii="Times New Roman" w:hAnsi="Times New Roman" w:cs="Times New Roman"/>
                <w:sz w:val="24"/>
                <w:szCs w:val="24"/>
              </w:rPr>
            </w:pP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4F501A">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4F501A">
      <w:pPr>
        <w:ind w:firstLine="567"/>
        <w:jc w:val="both"/>
        <w:rPr>
          <w:rFonts w:ascii="Times New Roman" w:hAnsi="Times New Roman" w:cs="Times New Roman"/>
          <w:sz w:val="20"/>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4F501A">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4F501A">
            <w:pPr>
              <w:pStyle w:val="Default"/>
              <w:jc w:val="both"/>
              <w:rPr>
                <w:rFonts w:ascii="Times New Roman" w:hAnsi="Times New Roman" w:cs="Times New Roman"/>
                <w:sz w:val="24"/>
                <w:szCs w:val="24"/>
              </w:rPr>
            </w:pPr>
          </w:p>
        </w:tc>
        <w:tc>
          <w:tcPr>
            <w:tcW w:w="1017" w:type="pct"/>
            <w:vMerge/>
          </w:tcPr>
          <w:p w:rsidR="006251D0" w:rsidRPr="006251D0" w:rsidRDefault="006251D0" w:rsidP="004F501A">
            <w:pPr>
              <w:pStyle w:val="Default"/>
              <w:jc w:val="both"/>
              <w:rPr>
                <w:rFonts w:ascii="Times New Roman" w:hAnsi="Times New Roman" w:cs="Times New Roman"/>
                <w:sz w:val="24"/>
                <w:szCs w:val="24"/>
              </w:rPr>
            </w:pPr>
          </w:p>
        </w:tc>
        <w:tc>
          <w:tcPr>
            <w:tcW w:w="1891"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4F501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4F501A">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4F501A">
      <w:pPr>
        <w:ind w:firstLine="567"/>
        <w:jc w:val="both"/>
        <w:rPr>
          <w:rFonts w:ascii="Times New Roman" w:hAnsi="Times New Roman" w:cs="Times New Roman"/>
        </w:rPr>
      </w:pP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4F501A">
      <w:pPr>
        <w:pStyle w:val="Default"/>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4F501A">
            <w:pPr>
              <w:pStyle w:val="Default"/>
              <w:jc w:val="both"/>
              <w:rPr>
                <w:rFonts w:ascii="Times New Roman" w:hAnsi="Times New Roman" w:cs="Times New Roman"/>
              </w:rPr>
            </w:pPr>
          </w:p>
        </w:tc>
        <w:tc>
          <w:tcPr>
            <w:tcW w:w="2996" w:type="pct"/>
            <w:vMerge/>
          </w:tcPr>
          <w:p w:rsidR="006251D0" w:rsidRPr="006251D0" w:rsidRDefault="006251D0" w:rsidP="004F501A">
            <w:pPr>
              <w:pStyle w:val="Default"/>
              <w:jc w:val="both"/>
              <w:rPr>
                <w:rFonts w:ascii="Times New Roman" w:hAnsi="Times New Roman" w:cs="Times New Roman"/>
              </w:rPr>
            </w:pPr>
          </w:p>
        </w:tc>
        <w:tc>
          <w:tcPr>
            <w:tcW w:w="525"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4F501A">
            <w:pPr>
              <w:jc w:val="both"/>
              <w:rPr>
                <w:rFonts w:ascii="Times New Roman" w:hAnsi="Times New Roman" w:cs="Times New Roman"/>
                <w:sz w:val="24"/>
                <w:szCs w:val="24"/>
              </w:rPr>
            </w:pPr>
          </w:p>
        </w:tc>
        <w:tc>
          <w:tcPr>
            <w:tcW w:w="699" w:type="pct"/>
            <w:vAlign w:val="center"/>
          </w:tcPr>
          <w:p w:rsidR="006251D0" w:rsidRPr="006251D0" w:rsidRDefault="006251D0" w:rsidP="004F501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4F501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rPr>
            </w:pPr>
          </w:p>
        </w:tc>
        <w:tc>
          <w:tcPr>
            <w:tcW w:w="898"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rPr>
            </w:pPr>
          </w:p>
        </w:tc>
        <w:tc>
          <w:tcPr>
            <w:tcW w:w="898"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rPr>
            </w:pPr>
          </w:p>
        </w:tc>
        <w:tc>
          <w:tcPr>
            <w:tcW w:w="898" w:type="pct"/>
            <w:vAlign w:val="center"/>
          </w:tcPr>
          <w:p w:rsidR="006251D0" w:rsidRPr="006251D0" w:rsidRDefault="006251D0" w:rsidP="004F501A">
            <w:pPr>
              <w:jc w:val="both"/>
              <w:rPr>
                <w:rFonts w:ascii="Times New Roman" w:hAnsi="Times New Roman" w:cs="Times New Roman"/>
                <w:sz w:val="24"/>
                <w:szCs w:val="24"/>
              </w:rPr>
            </w:pPr>
          </w:p>
        </w:tc>
        <w:tc>
          <w:tcPr>
            <w:tcW w:w="699"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rPr>
            </w:pPr>
          </w:p>
        </w:tc>
        <w:tc>
          <w:tcPr>
            <w:tcW w:w="898" w:type="pct"/>
            <w:vAlign w:val="center"/>
          </w:tcPr>
          <w:p w:rsidR="006251D0" w:rsidRPr="006251D0" w:rsidRDefault="006251D0" w:rsidP="004F501A">
            <w:pPr>
              <w:jc w:val="both"/>
              <w:rPr>
                <w:rFonts w:ascii="Times New Roman" w:hAnsi="Times New Roman" w:cs="Times New Roman"/>
                <w:sz w:val="24"/>
                <w:szCs w:val="24"/>
              </w:rPr>
            </w:pPr>
          </w:p>
        </w:tc>
        <w:tc>
          <w:tcPr>
            <w:tcW w:w="699"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25" w:type="pct"/>
            <w:vAlign w:val="center"/>
          </w:tcPr>
          <w:p w:rsidR="006251D0" w:rsidRPr="006251D0" w:rsidRDefault="006251D0" w:rsidP="004F501A">
            <w:pPr>
              <w:jc w:val="both"/>
              <w:rPr>
                <w:rFonts w:ascii="Times New Roman" w:hAnsi="Times New Roman" w:cs="Times New Roman"/>
                <w:sz w:val="24"/>
                <w:szCs w:val="24"/>
              </w:rPr>
            </w:pPr>
          </w:p>
        </w:tc>
        <w:tc>
          <w:tcPr>
            <w:tcW w:w="678" w:type="pct"/>
            <w:vAlign w:val="center"/>
          </w:tcPr>
          <w:p w:rsidR="006251D0" w:rsidRPr="006251D0" w:rsidRDefault="006251D0" w:rsidP="004F501A">
            <w:pPr>
              <w:jc w:val="both"/>
              <w:rPr>
                <w:rFonts w:ascii="Times New Roman" w:hAnsi="Times New Roman" w:cs="Times New Roman"/>
                <w:sz w:val="24"/>
                <w:szCs w:val="24"/>
              </w:rPr>
            </w:pPr>
          </w:p>
        </w:tc>
        <w:tc>
          <w:tcPr>
            <w:tcW w:w="898" w:type="pct"/>
            <w:vAlign w:val="center"/>
          </w:tcPr>
          <w:p w:rsidR="006251D0" w:rsidRPr="006251D0" w:rsidRDefault="006251D0" w:rsidP="004F501A">
            <w:pPr>
              <w:jc w:val="both"/>
              <w:rPr>
                <w:rFonts w:ascii="Times New Roman" w:hAnsi="Times New Roman" w:cs="Times New Roman"/>
                <w:sz w:val="24"/>
                <w:szCs w:val="24"/>
              </w:rPr>
            </w:pPr>
          </w:p>
        </w:tc>
        <w:tc>
          <w:tcPr>
            <w:tcW w:w="699" w:type="pct"/>
            <w:vAlign w:val="center"/>
          </w:tcPr>
          <w:p w:rsidR="006251D0" w:rsidRPr="006251D0" w:rsidRDefault="006251D0" w:rsidP="004F501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4F501A">
      <w:pPr>
        <w:pStyle w:val="Default"/>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4F501A">
            <w:pPr>
              <w:pStyle w:val="Default"/>
              <w:jc w:val="both"/>
              <w:rPr>
                <w:rFonts w:ascii="Times New Roman" w:hAnsi="Times New Roman" w:cs="Times New Roman"/>
              </w:rPr>
            </w:pPr>
          </w:p>
        </w:tc>
        <w:tc>
          <w:tcPr>
            <w:tcW w:w="674" w:type="pct"/>
            <w:vAlign w:val="center"/>
          </w:tcPr>
          <w:p w:rsidR="006251D0" w:rsidRPr="006251D0" w:rsidRDefault="006251D0" w:rsidP="004F501A">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4F501A">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4F501A">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4F501A">
      <w:pPr>
        <w:pStyle w:val="Default"/>
        <w:ind w:firstLine="567"/>
        <w:jc w:val="both"/>
        <w:rPr>
          <w:rFonts w:ascii="Times New Roman" w:hAnsi="Times New Roman" w:cs="Times New Roman"/>
        </w:rPr>
      </w:pPr>
    </w:p>
    <w:p w:rsidR="00D31635" w:rsidRDefault="00D31635" w:rsidP="004F501A">
      <w:pPr>
        <w:pStyle w:val="Default"/>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4F501A">
      <w:pPr>
        <w:ind w:firstLine="567"/>
        <w:jc w:val="both"/>
        <w:rPr>
          <w:rFonts w:ascii="Times New Roman" w:hAnsi="Times New Roman" w:cs="Times New Roman"/>
        </w:rPr>
      </w:pP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4F501A">
            <w:pPr>
              <w:jc w:val="both"/>
              <w:rPr>
                <w:rFonts w:ascii="Times New Roman" w:hAnsi="Times New Roman" w:cs="Times New Roman"/>
                <w:sz w:val="20"/>
                <w:szCs w:val="20"/>
              </w:rPr>
            </w:pPr>
          </w:p>
        </w:tc>
        <w:tc>
          <w:tcPr>
            <w:tcW w:w="1176" w:type="pct"/>
            <w:gridSpan w:val="4"/>
            <w:vAlign w:val="center"/>
          </w:tcPr>
          <w:p w:rsidR="006251D0" w:rsidRPr="00E66E57" w:rsidRDefault="006251D0" w:rsidP="004F501A">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4F501A">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4F501A">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4F501A">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4F501A">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4F501A">
      <w:pPr>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161" w:type="pct"/>
        <w:tblLook w:val="04A0" w:firstRow="1" w:lastRow="0" w:firstColumn="1" w:lastColumn="0" w:noHBand="0" w:noVBand="1"/>
      </w:tblPr>
      <w:tblGrid>
        <w:gridCol w:w="5776"/>
        <w:gridCol w:w="4396"/>
      </w:tblGrid>
      <w:tr w:rsidR="006251D0" w:rsidRPr="006251D0" w:rsidTr="00D31635">
        <w:tc>
          <w:tcPr>
            <w:tcW w:w="283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161"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D31635">
        <w:tc>
          <w:tcPr>
            <w:tcW w:w="283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161"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D31635">
        <w:tc>
          <w:tcPr>
            <w:tcW w:w="283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161"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D31635">
        <w:tc>
          <w:tcPr>
            <w:tcW w:w="2839" w:type="pct"/>
          </w:tcPr>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161" w:type="pct"/>
          </w:tcPr>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4F501A">
            <w:pPr>
              <w:jc w:val="both"/>
              <w:rPr>
                <w:rFonts w:ascii="Times New Roman" w:hAnsi="Times New Roman" w:cs="Times New Roman"/>
                <w:sz w:val="24"/>
                <w:szCs w:val="24"/>
              </w:rPr>
            </w:pPr>
          </w:p>
          <w:p w:rsidR="006251D0" w:rsidRPr="006251D0" w:rsidRDefault="006251D0" w:rsidP="004F501A">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4F501A">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4F501A">
            <w:pPr>
              <w:pStyle w:val="Default"/>
              <w:jc w:val="both"/>
              <w:rPr>
                <w:rFonts w:ascii="Times New Roman" w:hAnsi="Times New Roman" w:cs="Times New Roman"/>
              </w:rPr>
            </w:pPr>
          </w:p>
        </w:tc>
        <w:tc>
          <w:tcPr>
            <w:tcW w:w="17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4F501A">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4F501A">
      <w:pPr>
        <w:ind w:firstLine="567"/>
        <w:jc w:val="both"/>
        <w:rPr>
          <w:rFonts w:ascii="Times New Roman" w:hAnsi="Times New Roman" w:cs="Times New Roman"/>
        </w:rPr>
      </w:pP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4F501A">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4F501A">
      <w:pPr>
        <w:ind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4F501A">
      <w:pPr>
        <w:jc w:val="both"/>
        <w:rPr>
          <w:rFonts w:ascii="Times New Roman" w:hAnsi="Times New Roman" w:cs="Times New Roman"/>
        </w:rPr>
      </w:pPr>
      <w:r>
        <w:rPr>
          <w:rFonts w:ascii="Times New Roman" w:hAnsi="Times New Roman" w:cs="Times New Roman"/>
        </w:rPr>
        <w:br w:type="page"/>
      </w:r>
    </w:p>
    <w:p w:rsidR="003C69BD" w:rsidRPr="003C69BD" w:rsidRDefault="003C69BD" w:rsidP="004F501A">
      <w:pPr>
        <w:ind w:firstLine="567"/>
        <w:jc w:val="both"/>
        <w:rPr>
          <w:rFonts w:ascii="Times New Roman" w:hAnsi="Times New Roman" w:cs="Times New Roman"/>
          <w:b/>
        </w:rPr>
      </w:pPr>
      <w:r w:rsidRPr="003C69BD">
        <w:rPr>
          <w:rFonts w:ascii="Times New Roman" w:hAnsi="Times New Roman" w:cs="Times New Roman"/>
          <w:b/>
        </w:rPr>
        <w:t>17. ПРИЛОЖЕНИЯ</w:t>
      </w:r>
    </w:p>
    <w:p w:rsidR="003C69BD" w:rsidRPr="003C69BD" w:rsidRDefault="003C69BD" w:rsidP="004F501A">
      <w:pPr>
        <w:ind w:firstLine="567"/>
        <w:jc w:val="both"/>
        <w:rPr>
          <w:rFonts w:ascii="Times New Roman" w:hAnsi="Times New Roman" w:cs="Times New Roman"/>
        </w:rPr>
      </w:pPr>
    </w:p>
    <w:p w:rsidR="003C69BD" w:rsidRPr="003C69BD" w:rsidRDefault="003C69BD" w:rsidP="004F501A">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4F501A">
      <w:pPr>
        <w:pStyle w:val="Default"/>
        <w:ind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4F501A">
      <w:pPr>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4F501A">
      <w:pPr>
        <w:ind w:firstLine="567"/>
        <w:jc w:val="both"/>
        <w:rPr>
          <w:rFonts w:ascii="Times New Roman" w:hAnsi="Times New Roman" w:cs="Times New Roman"/>
          <w:b/>
        </w:rPr>
      </w:pPr>
    </w:p>
    <w:p w:rsidR="003C69BD" w:rsidRDefault="003C69BD" w:rsidP="004F501A">
      <w:pPr>
        <w:jc w:val="both"/>
        <w:rPr>
          <w:rFonts w:ascii="Times New Roman" w:hAnsi="Times New Roman" w:cs="Times New Roman"/>
          <w:b/>
        </w:rPr>
      </w:pPr>
      <w:r>
        <w:rPr>
          <w:rFonts w:ascii="Times New Roman" w:hAnsi="Times New Roman" w:cs="Times New Roman"/>
          <w:b/>
        </w:rPr>
        <w:br w:type="page"/>
      </w:r>
    </w:p>
    <w:p w:rsidR="003C69BD" w:rsidRPr="003C69BD" w:rsidRDefault="003C69BD" w:rsidP="004F501A">
      <w:pPr>
        <w:ind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4F501A">
      <w:pPr>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4F501A">
      <w:pPr>
        <w:pStyle w:val="Default"/>
        <w:ind w:firstLine="567"/>
        <w:jc w:val="both"/>
        <w:rPr>
          <w:rFonts w:ascii="Times New Roman" w:hAnsi="Times New Roman" w:cs="Times New Roman"/>
        </w:rPr>
      </w:pPr>
    </w:p>
    <w:p w:rsidR="003C69BD" w:rsidRDefault="003C69BD" w:rsidP="004F501A">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4F501A">
      <w:pPr>
        <w:pStyle w:val="Default"/>
        <w:ind w:firstLine="567"/>
        <w:jc w:val="both"/>
        <w:rPr>
          <w:rFonts w:ascii="Times New Roman" w:hAnsi="Times New Roman" w:cs="Times New Roman"/>
        </w:rPr>
      </w:pP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4F501A">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4F501A">
      <w:pPr>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4F501A">
      <w:pPr>
        <w:tabs>
          <w:tab w:val="left" w:pos="142"/>
        </w:tabs>
        <w:ind w:firstLine="567"/>
        <w:jc w:val="both"/>
        <w:rPr>
          <w:rFonts w:ascii="Times New Roman" w:hAnsi="Times New Roman" w:cs="Times New Roman"/>
        </w:rPr>
      </w:pPr>
    </w:p>
    <w:sectPr w:rsidR="00C726CA" w:rsidRPr="00AA464C" w:rsidSect="00D31635">
      <w:pgSz w:w="11906" w:h="16838"/>
      <w:pgMar w:top="568"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A700EF"/>
    <w:multiLevelType w:val="hybridMultilevel"/>
    <w:tmpl w:val="8FD0856A"/>
    <w:lvl w:ilvl="0" w:tplc="FB407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F330A2"/>
    <w:multiLevelType w:val="hybridMultilevel"/>
    <w:tmpl w:val="C3484014"/>
    <w:lvl w:ilvl="0" w:tplc="9888FEB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5032B7"/>
    <w:rsid w:val="000424AB"/>
    <w:rsid w:val="000474A7"/>
    <w:rsid w:val="000C1A4E"/>
    <w:rsid w:val="000C1B28"/>
    <w:rsid w:val="000C27F7"/>
    <w:rsid w:val="000C3784"/>
    <w:rsid w:val="000D7632"/>
    <w:rsid w:val="000E4363"/>
    <w:rsid w:val="000F3353"/>
    <w:rsid w:val="000F6AB2"/>
    <w:rsid w:val="00123DF8"/>
    <w:rsid w:val="00125F3F"/>
    <w:rsid w:val="00155A47"/>
    <w:rsid w:val="001C5C2A"/>
    <w:rsid w:val="002D062D"/>
    <w:rsid w:val="002F6AE8"/>
    <w:rsid w:val="003255AC"/>
    <w:rsid w:val="003866D4"/>
    <w:rsid w:val="003950F8"/>
    <w:rsid w:val="003C3F3D"/>
    <w:rsid w:val="003C69BD"/>
    <w:rsid w:val="00401C48"/>
    <w:rsid w:val="004150DF"/>
    <w:rsid w:val="004307A9"/>
    <w:rsid w:val="004323FF"/>
    <w:rsid w:val="00435B03"/>
    <w:rsid w:val="0044223E"/>
    <w:rsid w:val="004553B9"/>
    <w:rsid w:val="004609EB"/>
    <w:rsid w:val="00462597"/>
    <w:rsid w:val="0046503F"/>
    <w:rsid w:val="004F501A"/>
    <w:rsid w:val="005032B7"/>
    <w:rsid w:val="00532F62"/>
    <w:rsid w:val="0055460F"/>
    <w:rsid w:val="005E0C88"/>
    <w:rsid w:val="00601251"/>
    <w:rsid w:val="00607368"/>
    <w:rsid w:val="00621582"/>
    <w:rsid w:val="006251D0"/>
    <w:rsid w:val="00650CE9"/>
    <w:rsid w:val="006D3B6E"/>
    <w:rsid w:val="00704E5F"/>
    <w:rsid w:val="00780ED1"/>
    <w:rsid w:val="007B4A0A"/>
    <w:rsid w:val="007B7A49"/>
    <w:rsid w:val="007C468D"/>
    <w:rsid w:val="007F2D32"/>
    <w:rsid w:val="008214CE"/>
    <w:rsid w:val="00884C5D"/>
    <w:rsid w:val="009427B1"/>
    <w:rsid w:val="009435E2"/>
    <w:rsid w:val="009729E7"/>
    <w:rsid w:val="009B43D0"/>
    <w:rsid w:val="009E1292"/>
    <w:rsid w:val="00A111B4"/>
    <w:rsid w:val="00A67C8A"/>
    <w:rsid w:val="00A70FA4"/>
    <w:rsid w:val="00AA464C"/>
    <w:rsid w:val="00B20D88"/>
    <w:rsid w:val="00B53419"/>
    <w:rsid w:val="00B675FE"/>
    <w:rsid w:val="00B74705"/>
    <w:rsid w:val="00B83241"/>
    <w:rsid w:val="00BA0146"/>
    <w:rsid w:val="00BC2AE1"/>
    <w:rsid w:val="00BF19CB"/>
    <w:rsid w:val="00C14020"/>
    <w:rsid w:val="00C44C17"/>
    <w:rsid w:val="00C50B75"/>
    <w:rsid w:val="00C610BA"/>
    <w:rsid w:val="00C726CA"/>
    <w:rsid w:val="00C86A37"/>
    <w:rsid w:val="00CD264C"/>
    <w:rsid w:val="00CD531C"/>
    <w:rsid w:val="00D31635"/>
    <w:rsid w:val="00D4057F"/>
    <w:rsid w:val="00DA35B5"/>
    <w:rsid w:val="00DA72A7"/>
    <w:rsid w:val="00DC1EDB"/>
    <w:rsid w:val="00E0620A"/>
    <w:rsid w:val="00E2066D"/>
    <w:rsid w:val="00E66E57"/>
    <w:rsid w:val="00EA04F6"/>
    <w:rsid w:val="00EE06EE"/>
    <w:rsid w:val="00F67F5C"/>
    <w:rsid w:val="00F75E58"/>
    <w:rsid w:val="00F77795"/>
    <w:rsid w:val="00FA11F1"/>
    <w:rsid w:val="00FA2C1D"/>
    <w:rsid w:val="00FB6D4F"/>
    <w:rsid w:val="00FE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33">
    <w:name w:val="Body Text 3"/>
    <w:basedOn w:val="a0"/>
    <w:link w:val="34"/>
    <w:uiPriority w:val="99"/>
    <w:semiHidden/>
    <w:unhideWhenUsed/>
    <w:rsid w:val="00FA11F1"/>
    <w:pPr>
      <w:spacing w:after="120"/>
    </w:pPr>
    <w:rPr>
      <w:sz w:val="16"/>
      <w:szCs w:val="16"/>
    </w:rPr>
  </w:style>
  <w:style w:type="character" w:customStyle="1" w:styleId="34">
    <w:name w:val="Основной текст 3 Знак"/>
    <w:basedOn w:val="a1"/>
    <w:link w:val="33"/>
    <w:uiPriority w:val="99"/>
    <w:semiHidden/>
    <w:rsid w:val="00FA11F1"/>
    <w:rPr>
      <w:sz w:val="16"/>
      <w:szCs w:val="16"/>
    </w:rPr>
  </w:style>
  <w:style w:type="paragraph" w:styleId="af">
    <w:name w:val="No Spacing"/>
    <w:qFormat/>
    <w:rsid w:val="00FA11F1"/>
    <w:rPr>
      <w:rFonts w:ascii="Calibri" w:eastAsia="Calibri" w:hAnsi="Calibri" w:cs="Times New Roman"/>
      <w:sz w:val="22"/>
      <w:szCs w:val="22"/>
    </w:rPr>
  </w:style>
  <w:style w:type="paragraph" w:styleId="af0">
    <w:name w:val="Balloon Text"/>
    <w:basedOn w:val="a0"/>
    <w:link w:val="af1"/>
    <w:uiPriority w:val="99"/>
    <w:semiHidden/>
    <w:unhideWhenUsed/>
    <w:rsid w:val="00FA11F1"/>
    <w:rPr>
      <w:rFonts w:ascii="Tahoma" w:hAnsi="Tahoma" w:cs="Tahoma"/>
      <w:sz w:val="16"/>
      <w:szCs w:val="16"/>
    </w:rPr>
  </w:style>
  <w:style w:type="character" w:customStyle="1" w:styleId="af1">
    <w:name w:val="Текст выноски Знак"/>
    <w:basedOn w:val="a1"/>
    <w:link w:val="af0"/>
    <w:uiPriority w:val="99"/>
    <w:semiHidden/>
    <w:rsid w:val="00FA1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E2E54-B671-4666-8267-CC60E436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183</Pages>
  <Words>82215</Words>
  <Characters>468627</Characters>
  <Application>Microsoft Office Word</Application>
  <DocSecurity>0</DocSecurity>
  <Lines>3905</Lines>
  <Paragraphs>1099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2.1.Типология и классификация сельских населенных пунктов</vt:lpstr>
      <vt:lpstr>    2.3.6. Предварительное определение потребности в территории жилых зон сельского</vt:lpstr>
      <vt:lpstr>    2.3.7. Предельные размеры земельных участков для ведения:</vt:lpstr>
      <vt:lpstr>    2.3.8. Показатели предельно допустимых параметров плотности застройки индивидуа</vt:lpstr>
      <vt:lpstr>        2.3.10. Расстояние до красной линии от построек на приусадебном земельном участк</vt:lpstr>
    </vt:vector>
  </TitlesOfParts>
  <Company>bgp</Company>
  <LinksUpToDate>false</LinksUpToDate>
  <CharactersWithSpaces>549743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 Windows</cp:lastModifiedBy>
  <cp:revision>3</cp:revision>
  <cp:lastPrinted>2015-12-08T05:08:00Z</cp:lastPrinted>
  <dcterms:created xsi:type="dcterms:W3CDTF">2015-12-08T06:53:00Z</dcterms:created>
  <dcterms:modified xsi:type="dcterms:W3CDTF">2015-12-16T12:20:00Z</dcterms:modified>
</cp:coreProperties>
</file>