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6D439C" w:rsidRDefault="005032B7" w:rsidP="00B74705">
      <w:pPr>
        <w:jc w:val="right"/>
        <w:rPr>
          <w:rFonts w:ascii="Times New Roman" w:hAnsi="Times New Roman" w:cs="Times New Roman"/>
        </w:rPr>
      </w:pPr>
      <w:r w:rsidRPr="005032B7">
        <w:rPr>
          <w:rFonts w:ascii="Times New Roman" w:hAnsi="Times New Roman" w:cs="Times New Roman"/>
        </w:rPr>
        <w:t xml:space="preserve">решением Совета </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5032B7" w:rsidRDefault="005032B7" w:rsidP="006D439C">
      <w:pPr>
        <w:jc w:val="right"/>
        <w:rPr>
          <w:rFonts w:ascii="Times New Roman" w:hAnsi="Times New Roman" w:cs="Times New Roman"/>
        </w:rPr>
      </w:pPr>
      <w:r w:rsidRPr="005032B7">
        <w:rPr>
          <w:rFonts w:ascii="Times New Roman" w:hAnsi="Times New Roman" w:cs="Times New Roman"/>
        </w:rPr>
        <w:t xml:space="preserve">                                                                                                  от</w:t>
      </w:r>
      <w:r w:rsidR="006D439C">
        <w:rPr>
          <w:rFonts w:ascii="Times New Roman" w:hAnsi="Times New Roman" w:cs="Times New Roman"/>
        </w:rPr>
        <w:t xml:space="preserve"> 23.12.2015 № 27</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3864D9" w:rsidRDefault="005032B7" w:rsidP="006D439C">
      <w:pPr>
        <w:ind w:firstLine="567"/>
        <w:jc w:val="both"/>
        <w:rPr>
          <w:rFonts w:ascii="Times New Roman" w:hAnsi="Times New Roman" w:cs="Times New Roman"/>
          <w:color w:val="403152" w:themeColor="accent4" w:themeShade="80"/>
        </w:rPr>
      </w:pPr>
      <w:r w:rsidRPr="005032B7">
        <w:rPr>
          <w:rFonts w:ascii="Times New Roman" w:hAnsi="Times New Roman" w:cs="Times New Roman"/>
        </w:rPr>
        <w:t xml:space="preserve">1.1.7. </w:t>
      </w:r>
      <w:r w:rsidRPr="003864D9">
        <w:rPr>
          <w:rFonts w:ascii="Times New Roman" w:hAnsi="Times New Roman" w:cs="Times New Roman"/>
          <w:color w:val="403152" w:themeColor="accent4" w:themeShade="80"/>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bookmarkStart w:id="0" w:name="_GoBack"/>
      <w:bookmarkEnd w:id="0"/>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6D439C">
      <w:pPr>
        <w:ind w:left="-142" w:firstLine="709"/>
        <w:jc w:val="both"/>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6D439C">
      <w:pPr>
        <w:ind w:firstLine="567"/>
        <w:jc w:val="both"/>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6D439C">
      <w:pPr>
        <w:ind w:firstLine="567"/>
        <w:jc w:val="both"/>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6D439C">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6D439C">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6D439C">
      <w:pPr>
        <w:jc w:val="both"/>
        <w:rPr>
          <w:rFonts w:ascii="Times New Roman" w:hAnsi="Times New Roman" w:cs="Times New Roman"/>
        </w:rPr>
      </w:pPr>
    </w:p>
    <w:p w:rsidR="005032B7" w:rsidRPr="005032B7" w:rsidRDefault="005032B7" w:rsidP="006D439C">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6D439C">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6D439C">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6D439C">
      <w:pPr>
        <w:pStyle w:val="Default"/>
        <w:jc w:val="both"/>
        <w:rPr>
          <w:rFonts w:ascii="Times New Roman" w:hAnsi="Times New Roman" w:cs="Times New Roman"/>
        </w:rPr>
      </w:pP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6D439C">
            <w:pPr>
              <w:pStyle w:val="Default"/>
              <w:jc w:val="both"/>
              <w:rPr>
                <w:rFonts w:ascii="Times New Roman" w:hAnsi="Times New Roman" w:cs="Times New Roman"/>
              </w:rPr>
            </w:pP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6D439C">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6D439C">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6D439C">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6D439C">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6D439C">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6D439C">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6D439C">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6D439C">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6D439C">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6D439C">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6D439C">
      <w:pPr>
        <w:jc w:val="both"/>
        <w:rPr>
          <w:lang w:eastAsia="ar-SA"/>
        </w:rPr>
      </w:pP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6D439C">
      <w:pPr>
        <w:pStyle w:val="a4"/>
        <w:spacing w:after="0"/>
        <w:jc w:val="both"/>
        <w:rPr>
          <w:u w:val="single"/>
        </w:rPr>
      </w:pPr>
    </w:p>
    <w:p w:rsidR="005032B7" w:rsidRDefault="005032B7" w:rsidP="006D439C">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6D439C">
      <w:pPr>
        <w:pStyle w:val="a4"/>
        <w:spacing w:after="0"/>
        <w:jc w:val="both"/>
      </w:pPr>
    </w:p>
    <w:p w:rsidR="000F6AB2" w:rsidRPr="005032B7" w:rsidRDefault="000F6AB2" w:rsidP="006D439C">
      <w:pPr>
        <w:pStyle w:val="a4"/>
        <w:spacing w:after="0"/>
        <w:jc w:val="both"/>
      </w:pPr>
    </w:p>
    <w:p w:rsidR="005032B7" w:rsidRPr="005032B7"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6D439C">
      <w:pPr>
        <w:jc w:val="both"/>
        <w:rPr>
          <w:rFonts w:ascii="Times New Roman" w:hAnsi="Times New Roman" w:cs="Times New Roman"/>
          <w:lang w:eastAsia="ar-SA"/>
        </w:rPr>
      </w:pPr>
    </w:p>
    <w:p w:rsidR="000F6AB2" w:rsidRDefault="000F6AB2" w:rsidP="006D439C">
      <w:pPr>
        <w:jc w:val="both"/>
        <w:rPr>
          <w:rFonts w:ascii="Times New Roman" w:hAnsi="Times New Roman" w:cs="Times New Roman"/>
          <w:lang w:eastAsia="ar-SA"/>
        </w:rPr>
      </w:pP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6D439C">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6D439C">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6D439C">
            <w:pPr>
              <w:jc w:val="both"/>
              <w:rPr>
                <w:rFonts w:ascii="Times New Roman" w:hAnsi="Times New Roman" w:cs="Times New Roman"/>
              </w:rPr>
            </w:pPr>
          </w:p>
        </w:tc>
        <w:tc>
          <w:tcPr>
            <w:tcW w:w="1701"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6D439C">
            <w:pPr>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6D439C">
            <w:pPr>
              <w:jc w:val="both"/>
              <w:rPr>
                <w:rFonts w:ascii="Times New Roman" w:hAnsi="Times New Roman" w:cs="Times New Roman"/>
              </w:rPr>
            </w:pPr>
          </w:p>
          <w:p w:rsidR="005032B7" w:rsidRPr="005032B7" w:rsidRDefault="005032B7" w:rsidP="006D439C">
            <w:pPr>
              <w:jc w:val="both"/>
              <w:rPr>
                <w:rFonts w:ascii="Times New Roman" w:hAnsi="Times New Roman" w:cs="Times New Roman"/>
              </w:rPr>
            </w:pPr>
          </w:p>
        </w:tc>
        <w:tc>
          <w:tcPr>
            <w:tcW w:w="1701" w:type="dxa"/>
            <w:tcBorders>
              <w:bottom w:val="nil"/>
            </w:tcBorders>
            <w:vAlign w:val="center"/>
          </w:tcPr>
          <w:p w:rsidR="005032B7" w:rsidRPr="005032B7" w:rsidRDefault="005032B7" w:rsidP="006D439C">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6D439C">
            <w:pPr>
              <w:jc w:val="both"/>
              <w:rPr>
                <w:rFonts w:ascii="Times New Roman" w:hAnsi="Times New Roman" w:cs="Times New Roman"/>
              </w:rPr>
            </w:pPr>
          </w:p>
          <w:p w:rsidR="005032B7" w:rsidRPr="005032B7" w:rsidRDefault="005032B7" w:rsidP="006D439C">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6D439C">
            <w:pPr>
              <w:jc w:val="both"/>
              <w:rPr>
                <w:rFonts w:ascii="Times New Roman" w:hAnsi="Times New Roman" w:cs="Times New Roman"/>
              </w:rPr>
            </w:pPr>
          </w:p>
        </w:tc>
      </w:tr>
    </w:tbl>
    <w:p w:rsidR="005032B7" w:rsidRPr="000F3353" w:rsidRDefault="005032B7" w:rsidP="006D439C">
      <w:pPr>
        <w:pStyle w:val="a7"/>
        <w:jc w:val="both"/>
        <w:rPr>
          <w:b w:val="0"/>
        </w:rPr>
      </w:pPr>
      <w:r w:rsidRPr="000F3353">
        <w:rPr>
          <w:b w:val="0"/>
        </w:rPr>
        <w:t>Примечание:</w:t>
      </w:r>
    </w:p>
    <w:p w:rsidR="005032B7" w:rsidRPr="000F3353" w:rsidRDefault="005032B7" w:rsidP="006D439C">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6D439C">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6D439C">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6D439C">
      <w:pPr>
        <w:ind w:firstLine="709"/>
        <w:jc w:val="both"/>
        <w:rPr>
          <w:rFonts w:ascii="Times New Roman" w:hAnsi="Times New Roman" w:cs="Times New Roman"/>
        </w:rPr>
      </w:pPr>
    </w:p>
    <w:p w:rsidR="005032B7" w:rsidRPr="005032B7" w:rsidRDefault="005032B7" w:rsidP="006D439C">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6D439C">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6D439C">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6D439C">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6D439C">
      <w:pPr>
        <w:jc w:val="both"/>
        <w:rPr>
          <w:rFonts w:ascii="Times New Roman" w:hAnsi="Times New Roman" w:cs="Times New Roman"/>
        </w:rPr>
      </w:pPr>
    </w:p>
    <w:p w:rsidR="005032B7" w:rsidRDefault="005032B7" w:rsidP="006D439C">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6D439C">
      <w:pPr>
        <w:jc w:val="both"/>
      </w:pP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6D439C">
      <w:pPr>
        <w:jc w:val="both"/>
        <w:rPr>
          <w:rFonts w:ascii="Times New Roman" w:hAnsi="Times New Roman" w:cs="Times New Roman"/>
        </w:rPr>
      </w:pPr>
    </w:p>
    <w:p w:rsidR="005032B7" w:rsidRPr="005032B7" w:rsidRDefault="005032B7" w:rsidP="006D439C">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jc w:val="both"/>
              <w:rPr>
                <w:rFonts w:ascii="Times New Roman" w:hAnsi="Times New Roman" w:cs="Times New Roman"/>
              </w:rPr>
            </w:pPr>
          </w:p>
        </w:tc>
      </w:tr>
    </w:tbl>
    <w:p w:rsidR="005032B7" w:rsidRDefault="005032B7" w:rsidP="006D439C">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6D439C">
      <w:pPr>
        <w:pStyle w:val="a4"/>
        <w:spacing w:after="0"/>
        <w:jc w:val="both"/>
      </w:pPr>
    </w:p>
    <w:p w:rsidR="005032B7" w:rsidRPr="005032B7" w:rsidRDefault="005032B7" w:rsidP="006D439C">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6D439C">
            <w:pPr>
              <w:pStyle w:val="Default"/>
              <w:jc w:val="both"/>
              <w:rPr>
                <w:rFonts w:ascii="Times New Roman" w:hAnsi="Times New Roman" w:cs="Times New Roman"/>
              </w:rPr>
            </w:pP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6D439C">
      <w:pPr>
        <w:pStyle w:val="Default"/>
        <w:ind w:firstLine="709"/>
        <w:jc w:val="both"/>
        <w:rPr>
          <w:rFonts w:ascii="Times New Roman" w:hAnsi="Times New Roman" w:cs="Times New Roman"/>
        </w:rPr>
      </w:pP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6D439C">
      <w:pPr>
        <w:pStyle w:val="a6"/>
        <w:spacing w:after="0"/>
        <w:jc w:val="both"/>
        <w:rPr>
          <w:rFonts w:ascii="Times New Roman" w:hAnsi="Times New Roman" w:cs="Times New Roman"/>
        </w:rPr>
      </w:pPr>
    </w:p>
    <w:p w:rsidR="00DA35B5" w:rsidRDefault="00DA35B5" w:rsidP="006D439C">
      <w:pPr>
        <w:pStyle w:val="a6"/>
        <w:spacing w:after="0"/>
        <w:jc w:val="both"/>
        <w:rPr>
          <w:rFonts w:ascii="Times New Roman" w:hAnsi="Times New Roman" w:cs="Times New Roman"/>
        </w:rPr>
      </w:pP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6D439C">
      <w:pPr>
        <w:ind w:firstLine="709"/>
        <w:jc w:val="both"/>
        <w:rPr>
          <w:rFonts w:ascii="Times New Roman" w:hAnsi="Times New Roman" w:cs="Times New Roman"/>
        </w:rPr>
      </w:pP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6D439C">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6D439C">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6D439C">
      <w:pPr>
        <w:jc w:val="both"/>
        <w:rPr>
          <w:rFonts w:ascii="Times New Roman" w:hAnsi="Times New Roman" w:cs="Times New Roman"/>
        </w:rPr>
      </w:pPr>
      <w:r>
        <w:rPr>
          <w:rFonts w:ascii="Times New Roman" w:hAnsi="Times New Roman" w:cs="Times New Roman"/>
        </w:rPr>
        <w:br w:type="page"/>
      </w:r>
    </w:p>
    <w:p w:rsidR="0046503F" w:rsidRDefault="0046503F" w:rsidP="006D439C">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6D439C">
      <w:pPr>
        <w:ind w:firstLine="567"/>
        <w:jc w:val="both"/>
        <w:rPr>
          <w:rFonts w:ascii="Times New Roman" w:hAnsi="Times New Roman" w:cs="Times New Roman"/>
          <w:b/>
        </w:rPr>
      </w:pP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6D439C">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6D439C">
      <w:pPr>
        <w:ind w:firstLine="567"/>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6D439C">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6D439C">
      <w:pPr>
        <w:ind w:firstLine="567"/>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6D439C">
      <w:pPr>
        <w:jc w:val="both"/>
        <w:rPr>
          <w:rFonts w:ascii="Times New Roman" w:hAnsi="Times New Roman" w:cs="Times New Roman"/>
        </w:rPr>
      </w:pP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6D439C">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6D439C">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6D439C">
      <w:pPr>
        <w:pStyle w:val="a4"/>
        <w:spacing w:after="0"/>
        <w:ind w:firstLine="567"/>
        <w:jc w:val="both"/>
        <w:rPr>
          <w:sz w:val="20"/>
        </w:rPr>
      </w:pPr>
    </w:p>
    <w:p w:rsidR="0046503F" w:rsidRPr="0046503F" w:rsidRDefault="0046503F" w:rsidP="006D439C">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6D439C">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6D439C">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6D439C">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6D439C">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6D439C">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6D439C">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6D439C">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6D439C">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6D439C">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6D439C">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6D439C">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6D439C">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6D439C">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6D439C">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6D439C">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6D439C">
      <w:pPr>
        <w:pStyle w:val="6"/>
        <w:spacing w:before="0"/>
        <w:ind w:firstLine="567"/>
        <w:jc w:val="both"/>
        <w:rPr>
          <w:rFonts w:ascii="Times New Roman" w:hAnsi="Times New Roman" w:cs="Times New Roman"/>
          <w:i w:val="0"/>
          <w:color w:val="auto"/>
        </w:rPr>
      </w:pPr>
    </w:p>
    <w:p w:rsidR="0046503F" w:rsidRPr="0046503F" w:rsidRDefault="0046503F" w:rsidP="006D439C">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6D439C">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6D439C">
      <w:pPr>
        <w:pStyle w:val="2"/>
        <w:numPr>
          <w:ilvl w:val="0"/>
          <w:numId w:val="0"/>
        </w:numPr>
        <w:ind w:left="780" w:firstLine="567"/>
        <w:jc w:val="both"/>
      </w:pPr>
    </w:p>
    <w:p w:rsid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6D439C">
      <w:pPr>
        <w:pStyle w:val="a6"/>
        <w:spacing w:after="0"/>
        <w:ind w:firstLine="567"/>
        <w:jc w:val="both"/>
        <w:rPr>
          <w:rFonts w:ascii="Times New Roman" w:hAnsi="Times New Roman" w:cs="Times New Roman"/>
        </w:rPr>
      </w:pPr>
    </w:p>
    <w:p w:rsidR="0046503F" w:rsidRDefault="0046503F" w:rsidP="006D439C">
      <w:pPr>
        <w:pStyle w:val="a6"/>
        <w:spacing w:after="0"/>
        <w:ind w:firstLine="567"/>
        <w:jc w:val="both"/>
        <w:rPr>
          <w:rFonts w:ascii="Times New Roman" w:hAnsi="Times New Roman" w:cs="Times New Roman"/>
        </w:rPr>
      </w:pPr>
    </w:p>
    <w:p w:rsid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6D439C">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6D439C">
      <w:pPr>
        <w:pStyle w:val="a6"/>
        <w:spacing w:after="0"/>
        <w:ind w:firstLine="567"/>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6D439C">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6D439C">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6D439C">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6D439C">
            <w:pPr>
              <w:jc w:val="both"/>
              <w:rPr>
                <w:rFonts w:ascii="Times New Roman" w:hAnsi="Times New Roman" w:cs="Times New Roman"/>
              </w:rPr>
            </w:pP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6D439C">
            <w:pPr>
              <w:jc w:val="both"/>
              <w:rPr>
                <w:rFonts w:ascii="Times New Roman" w:hAnsi="Times New Roman" w:cs="Times New Roman"/>
              </w:rPr>
            </w:pPr>
          </w:p>
        </w:tc>
      </w:tr>
    </w:tbl>
    <w:p w:rsidR="0046503F" w:rsidRDefault="0046503F" w:rsidP="006D439C">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6D439C">
      <w:pPr>
        <w:pStyle w:val="a4"/>
        <w:spacing w:after="0"/>
        <w:jc w:val="both"/>
        <w:rPr>
          <w:sz w:val="20"/>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6D439C">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6D439C">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6D439C">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6D439C">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6D439C">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6D439C">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6D439C">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6D439C">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6D439C">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6D439C">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6D439C">
            <w:pPr>
              <w:jc w:val="both"/>
              <w:rPr>
                <w:rFonts w:ascii="Times New Roman" w:hAnsi="Times New Roman" w:cs="Times New Roman"/>
              </w:rPr>
            </w:pPr>
          </w:p>
        </w:tc>
      </w:tr>
    </w:tbl>
    <w:p w:rsidR="0046503F" w:rsidRPr="00FA2C1D" w:rsidRDefault="0046503F" w:rsidP="006D439C">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6D439C">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6D439C">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6D439C">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6D439C">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6D439C">
      <w:pPr>
        <w:pStyle w:val="a7"/>
        <w:jc w:val="both"/>
        <w:rPr>
          <w:b w:val="0"/>
          <w:szCs w:val="24"/>
          <w:u w:val="single"/>
        </w:rPr>
      </w:pPr>
      <w:r w:rsidRPr="00FA2C1D">
        <w:rPr>
          <w:b w:val="0"/>
          <w:szCs w:val="24"/>
          <w:u w:val="single"/>
        </w:rPr>
        <w:t xml:space="preserve">Примечания: </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6D439C">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6D439C">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6D439C">
            <w:pPr>
              <w:jc w:val="both"/>
              <w:rPr>
                <w:rFonts w:ascii="Times New Roman" w:hAnsi="Times New Roman" w:cs="Times New Roman"/>
              </w:rPr>
            </w:pPr>
          </w:p>
        </w:tc>
        <w:tc>
          <w:tcPr>
            <w:tcW w:w="450" w:type="pct"/>
            <w:vMerge/>
          </w:tcPr>
          <w:p w:rsidR="0046503F" w:rsidRPr="0046503F" w:rsidRDefault="0046503F" w:rsidP="006D439C">
            <w:pPr>
              <w:jc w:val="both"/>
              <w:rPr>
                <w:rFonts w:ascii="Times New Roman" w:hAnsi="Times New Roman" w:cs="Times New Roman"/>
              </w:rPr>
            </w:pP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6D439C">
      <w:pPr>
        <w:pStyle w:val="a6"/>
        <w:spacing w:after="0"/>
        <w:ind w:firstLine="567"/>
        <w:jc w:val="both"/>
        <w:rPr>
          <w:rFonts w:ascii="Times New Roman" w:hAnsi="Times New Roman" w:cs="Times New Roman"/>
        </w:rPr>
      </w:pP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6D439C">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6D439C">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6D439C">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6D439C">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6D439C">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6D439C">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6D439C">
            <w:pPr>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6D439C">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6D439C">
      <w:pPr>
        <w:pStyle w:val="a6"/>
        <w:spacing w:after="0"/>
        <w:jc w:val="both"/>
        <w:rPr>
          <w:rFonts w:ascii="Times New Roman" w:hAnsi="Times New Roman" w:cs="Times New Roman"/>
          <w:b/>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6D439C">
      <w:pPr>
        <w:jc w:val="both"/>
        <w:rPr>
          <w:rFonts w:ascii="Times New Roman" w:hAnsi="Times New Roman" w:cs="Times New Roman"/>
        </w:rPr>
      </w:pPr>
    </w:p>
    <w:p w:rsidR="0046503F" w:rsidRPr="0046503F" w:rsidRDefault="00FA2C1D" w:rsidP="006D439C">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6D439C">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bl>
    <w:p w:rsidR="0046503F" w:rsidRPr="0046503F" w:rsidRDefault="0046503F" w:rsidP="006D439C">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6D439C">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6D439C">
      <w:pPr>
        <w:pStyle w:val="a4"/>
        <w:spacing w:after="0"/>
        <w:jc w:val="both"/>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6D439C">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6D439C">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6D439C">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6D439C">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6D439C">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6D439C">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p>
        </w:tc>
      </w:tr>
    </w:tbl>
    <w:p w:rsidR="0046503F" w:rsidRPr="0046503F" w:rsidRDefault="0046503F" w:rsidP="006D439C">
      <w:pPr>
        <w:pStyle w:val="a4"/>
        <w:spacing w:after="0"/>
        <w:jc w:val="both"/>
        <w:rPr>
          <w:u w:val="single"/>
        </w:rPr>
      </w:pPr>
      <w:r w:rsidRPr="0046503F">
        <w:rPr>
          <w:u w:val="single"/>
        </w:rPr>
        <w:t xml:space="preserve">Примечания: </w:t>
      </w:r>
    </w:p>
    <w:p w:rsidR="0046503F" w:rsidRPr="0046503F" w:rsidRDefault="0046503F" w:rsidP="006D439C">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6D439C">
      <w:pPr>
        <w:pStyle w:val="22"/>
        <w:ind w:left="0" w:firstLine="0"/>
        <w:jc w:val="both"/>
        <w:rPr>
          <w:rFonts w:ascii="Times New Roman" w:hAnsi="Times New Roman" w:cs="Times New Roman"/>
          <w:b/>
        </w:rPr>
      </w:pPr>
    </w:p>
    <w:p w:rsidR="00FA2C1D" w:rsidRDefault="00FA2C1D" w:rsidP="006D439C">
      <w:pPr>
        <w:pStyle w:val="22"/>
        <w:ind w:left="0" w:firstLine="0"/>
        <w:jc w:val="both"/>
        <w:rPr>
          <w:rFonts w:ascii="Times New Roman" w:hAnsi="Times New Roman" w:cs="Times New Roman"/>
          <w:b/>
        </w:rPr>
      </w:pPr>
    </w:p>
    <w:p w:rsidR="00FA2C1D" w:rsidRDefault="00FA2C1D" w:rsidP="006D439C">
      <w:pPr>
        <w:pStyle w:val="22"/>
        <w:ind w:left="0" w:firstLine="0"/>
        <w:jc w:val="both"/>
        <w:rPr>
          <w:rFonts w:ascii="Times New Roman" w:hAnsi="Times New Roman" w:cs="Times New Roman"/>
          <w:b/>
        </w:rPr>
      </w:pPr>
    </w:p>
    <w:p w:rsidR="0046503F" w:rsidRPr="0046503F" w:rsidRDefault="0046503F" w:rsidP="006D439C">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6D439C">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6D439C">
      <w:pPr>
        <w:pStyle w:val="Default"/>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6D439C">
      <w:pPr>
        <w:jc w:val="both"/>
      </w:pPr>
    </w:p>
    <w:p w:rsidR="00FA2C1D" w:rsidRDefault="00FA2C1D" w:rsidP="006D439C">
      <w:pPr>
        <w:jc w:val="both"/>
        <w:rPr>
          <w:rFonts w:ascii="Times New Roman" w:hAnsi="Times New Roman" w:cs="Times New Roman"/>
        </w:rPr>
      </w:pPr>
      <w:r>
        <w:rPr>
          <w:rFonts w:ascii="Times New Roman" w:hAnsi="Times New Roman" w:cs="Times New Roman"/>
        </w:rPr>
        <w:br w:type="page"/>
      </w: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6D439C">
      <w:pPr>
        <w:ind w:firstLine="567"/>
        <w:jc w:val="both"/>
        <w:rPr>
          <w:rFonts w:ascii="Times New Roman" w:hAnsi="Times New Roman" w:cs="Times New Roman"/>
          <w:b/>
        </w:rPr>
      </w:pP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6D439C">
      <w:pPr>
        <w:ind w:firstLine="567"/>
        <w:jc w:val="both"/>
        <w:rPr>
          <w:rFonts w:ascii="Times New Roman" w:hAnsi="Times New Roman" w:cs="Times New Roman"/>
        </w:rPr>
      </w:pP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6D439C">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6D439C">
            <w:pPr>
              <w:jc w:val="both"/>
              <w:rPr>
                <w:rFonts w:ascii="Times New Roman" w:hAnsi="Times New Roman" w:cs="Times New Roman"/>
              </w:rPr>
            </w:pPr>
          </w:p>
        </w:tc>
      </w:tr>
    </w:tbl>
    <w:p w:rsidR="00A67C8A" w:rsidRPr="00A67C8A" w:rsidRDefault="00A67C8A" w:rsidP="006D439C">
      <w:pPr>
        <w:ind w:firstLine="567"/>
        <w:jc w:val="both"/>
        <w:rPr>
          <w:rFonts w:ascii="Times New Roman" w:hAnsi="Times New Roman" w:cs="Times New Roman"/>
        </w:rPr>
      </w:pP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6D439C">
      <w:pPr>
        <w:ind w:firstLine="283"/>
        <w:jc w:val="both"/>
        <w:rPr>
          <w:rFonts w:ascii="Times New Roman" w:hAnsi="Times New Roman" w:cs="Times New Roman"/>
        </w:rPr>
      </w:pPr>
    </w:p>
    <w:p w:rsidR="005032B7" w:rsidRPr="00A67C8A" w:rsidRDefault="005032B7" w:rsidP="006D439C">
      <w:pPr>
        <w:ind w:firstLine="709"/>
        <w:jc w:val="both"/>
        <w:rPr>
          <w:rFonts w:ascii="Times New Roman" w:hAnsi="Times New Roman" w:cs="Times New Roman"/>
        </w:rPr>
      </w:pPr>
    </w:p>
    <w:p w:rsidR="00B53419" w:rsidRDefault="00B53419" w:rsidP="006D439C">
      <w:pPr>
        <w:jc w:val="both"/>
        <w:rPr>
          <w:rFonts w:ascii="Times New Roman" w:hAnsi="Times New Roman" w:cs="Times New Roman"/>
        </w:rPr>
      </w:pPr>
      <w:r>
        <w:rPr>
          <w:rFonts w:ascii="Times New Roman" w:hAnsi="Times New Roman" w:cs="Times New Roman"/>
        </w:rPr>
        <w:br w:type="page"/>
      </w:r>
    </w:p>
    <w:p w:rsid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6D439C">
      <w:pPr>
        <w:ind w:firstLine="567"/>
        <w:jc w:val="both"/>
        <w:rPr>
          <w:rFonts w:ascii="Times New Roman" w:hAnsi="Times New Roman" w:cs="Times New Roman"/>
          <w:b/>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6D439C">
            <w:pPr>
              <w:pStyle w:val="Default"/>
              <w:jc w:val="both"/>
              <w:rPr>
                <w:rFonts w:ascii="Times New Roman" w:hAnsi="Times New Roman" w:cs="Times New Roman"/>
              </w:rPr>
            </w:pP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6D439C">
      <w:pPr>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6D439C">
      <w:pPr>
        <w:pStyle w:val="Default"/>
        <w:ind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6D439C">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6D439C">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6D439C">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6D439C">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6D439C">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6D439C">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6D439C">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6D439C">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6D439C">
      <w:pPr>
        <w:pStyle w:val="a4"/>
        <w:spacing w:after="0"/>
        <w:ind w:firstLine="567"/>
        <w:jc w:val="both"/>
        <w:rPr>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6D439C">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6D439C">
      <w:pPr>
        <w:pStyle w:val="a9"/>
        <w:spacing w:after="0"/>
        <w:ind w:left="0"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6D439C">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6D439C">
      <w:pPr>
        <w:pStyle w:val="a9"/>
        <w:spacing w:after="0"/>
        <w:ind w:left="0"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p>
        </w:tc>
        <w:tc>
          <w:tcPr>
            <w:tcW w:w="269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6D439C">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6D439C">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bl>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6D439C">
      <w:pPr>
        <w:pStyle w:val="Default"/>
        <w:jc w:val="both"/>
        <w:rPr>
          <w:rFonts w:ascii="Times New Roman" w:hAnsi="Times New Roman" w:cs="Times New Roman"/>
        </w:rPr>
      </w:pPr>
    </w:p>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jc w:val="both"/>
              <w:rPr>
                <w:rFonts w:ascii="Times New Roman" w:hAnsi="Times New Roman" w:cs="Times New Roman"/>
              </w:rPr>
            </w:pPr>
          </w:p>
        </w:tc>
      </w:tr>
    </w:tbl>
    <w:p w:rsidR="002D062D" w:rsidRPr="002D062D" w:rsidRDefault="002D062D" w:rsidP="006D439C">
      <w:pPr>
        <w:pStyle w:val="a6"/>
        <w:spacing w:after="0"/>
        <w:jc w:val="both"/>
        <w:rPr>
          <w:rFonts w:ascii="Times New Roman" w:eastAsiaTheme="minorHAnsi" w:hAnsi="Times New Roman" w:cs="Times New Roman"/>
          <w:lang w:eastAsia="en-US"/>
        </w:rPr>
      </w:pPr>
    </w:p>
    <w:p w:rsidR="002D062D" w:rsidRDefault="002D062D" w:rsidP="006D439C">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6D439C">
      <w:pPr>
        <w:pStyle w:val="a6"/>
        <w:spacing w:after="0"/>
        <w:ind w:firstLine="567"/>
        <w:jc w:val="both"/>
        <w:rPr>
          <w:rFonts w:ascii="Times New Roman" w:hAnsi="Times New Roman" w:cs="Times New Roman"/>
        </w:rPr>
      </w:pPr>
    </w:p>
    <w:p w:rsid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6D439C">
      <w:pPr>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6D439C">
      <w:pPr>
        <w:pStyle w:val="Default"/>
        <w:ind w:firstLine="567"/>
        <w:jc w:val="both"/>
        <w:rPr>
          <w:rFonts w:ascii="Arial" w:hAnsi="Arial" w:cs="Arial"/>
        </w:rPr>
      </w:pPr>
    </w:p>
    <w:p w:rsidR="002D062D" w:rsidRDefault="002D062D" w:rsidP="006D439C">
      <w:pPr>
        <w:jc w:val="both"/>
        <w:rPr>
          <w:rFonts w:ascii="Times New Roman" w:hAnsi="Times New Roman" w:cs="Times New Roman"/>
        </w:rPr>
      </w:pPr>
      <w:r>
        <w:rPr>
          <w:rFonts w:ascii="Times New Roman" w:hAnsi="Times New Roman" w:cs="Times New Roman"/>
        </w:rPr>
        <w:br w:type="page"/>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6D439C">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6D439C">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6D439C">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6D439C">
            <w:pPr>
              <w:jc w:val="both"/>
              <w:rPr>
                <w:rFonts w:ascii="Times New Roman" w:hAnsi="Times New Roman" w:cs="Times New Roman"/>
              </w:rPr>
            </w:pP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6D439C">
      <w:pPr>
        <w:ind w:firstLine="567"/>
        <w:jc w:val="both"/>
        <w:rPr>
          <w:rFonts w:ascii="Times New Roman" w:hAnsi="Times New Roman" w:cs="Times New Roman"/>
          <w:b/>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bl>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6D439C">
            <w:pPr>
              <w:ind w:firstLine="567"/>
              <w:jc w:val="both"/>
              <w:rPr>
                <w:rFonts w:ascii="Times New Roman" w:hAnsi="Times New Roman" w:cs="Times New Roman"/>
              </w:rPr>
            </w:pP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6D439C">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6D439C">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rPr>
            </w:pP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6D439C">
            <w:pPr>
              <w:ind w:firstLine="567"/>
              <w:jc w:val="both"/>
              <w:rPr>
                <w:rFonts w:ascii="Times New Roman" w:hAnsi="Times New Roman" w:cs="Times New Roman"/>
              </w:rPr>
            </w:pPr>
          </w:p>
        </w:tc>
      </w:tr>
    </w:tbl>
    <w:p w:rsidR="002D062D" w:rsidRPr="002D062D" w:rsidRDefault="002D062D" w:rsidP="006D439C">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6D439C">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6D439C">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6D439C">
      <w:pPr>
        <w:pStyle w:val="22"/>
        <w:ind w:left="0"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6D439C">
      <w:pPr>
        <w:jc w:val="both"/>
      </w:pPr>
    </w:p>
    <w:p w:rsidR="00C86A37" w:rsidRDefault="00C86A37" w:rsidP="006D439C">
      <w:pPr>
        <w:jc w:val="both"/>
        <w:rPr>
          <w:rFonts w:ascii="Times New Roman" w:hAnsi="Times New Roman" w:cs="Times New Roman"/>
        </w:rPr>
      </w:pPr>
      <w:r>
        <w:rPr>
          <w:rFonts w:ascii="Times New Roman" w:hAnsi="Times New Roman" w:cs="Times New Roman"/>
        </w:rPr>
        <w:br w:type="page"/>
      </w:r>
    </w:p>
    <w:p w:rsid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6D439C">
      <w:pPr>
        <w:ind w:firstLine="567"/>
        <w:jc w:val="both"/>
        <w:rPr>
          <w:rFonts w:ascii="Times New Roman" w:hAnsi="Times New Roman" w:cs="Times New Roman"/>
          <w:b/>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6D439C">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6D439C">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6D439C">
            <w:pPr>
              <w:pStyle w:val="Default"/>
              <w:jc w:val="both"/>
              <w:rPr>
                <w:rFonts w:ascii="Times New Roman" w:hAnsi="Times New Roman" w:cs="Times New Roman"/>
              </w:rPr>
            </w:pP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6D439C">
      <w:pPr>
        <w:ind w:firstLine="567"/>
        <w:jc w:val="both"/>
        <w:rPr>
          <w:rFonts w:ascii="Times New Roman" w:hAnsi="Times New Roman" w:cs="Times New Roman"/>
        </w:rPr>
      </w:pP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6D439C">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6D439C">
      <w:pPr>
        <w:pStyle w:val="a7"/>
        <w:ind w:firstLine="567"/>
        <w:jc w:val="both"/>
        <w:rPr>
          <w:b w:val="0"/>
          <w:sz w:val="24"/>
          <w:szCs w:val="24"/>
          <w:u w:val="single"/>
        </w:rPr>
      </w:pPr>
    </w:p>
    <w:p w:rsidR="00C86A37" w:rsidRPr="00C86A37" w:rsidRDefault="00C86A37" w:rsidP="006D439C">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6D439C">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6D439C">
      <w:pPr>
        <w:pStyle w:val="a9"/>
        <w:spacing w:after="0"/>
        <w:ind w:left="0" w:firstLine="567"/>
        <w:jc w:val="both"/>
        <w:rPr>
          <w:rFonts w:ascii="Times New Roman" w:hAnsi="Times New Roman" w:cs="Times New Roman"/>
          <w:sz w:val="20"/>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6D439C">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6D439C">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6D439C">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6D439C">
      <w:pPr>
        <w:pStyle w:val="a9"/>
        <w:spacing w:after="0"/>
        <w:ind w:left="0" w:firstLine="567"/>
        <w:jc w:val="both"/>
        <w:rPr>
          <w:rFonts w:ascii="Times New Roman" w:hAnsi="Times New Roman" w:cs="Times New Roman"/>
          <w:sz w:val="20"/>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6D439C">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6D439C">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6D439C">
      <w:pPr>
        <w:pStyle w:val="a4"/>
        <w:spacing w:after="0"/>
        <w:ind w:firstLine="708"/>
        <w:jc w:val="both"/>
        <w:rPr>
          <w:sz w:val="20"/>
        </w:rPr>
      </w:pPr>
    </w:p>
    <w:p w:rsidR="00C86A37" w:rsidRPr="00C86A37" w:rsidRDefault="00C86A37" w:rsidP="006D439C">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6D439C">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6D439C">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6D439C">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6D439C">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6D439C">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6D439C">
            <w:pPr>
              <w:jc w:val="both"/>
              <w:rPr>
                <w:rFonts w:ascii="Times New Roman" w:hAnsi="Times New Roman" w:cs="Times New Roman"/>
              </w:rPr>
            </w:pP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6D439C">
            <w:pPr>
              <w:jc w:val="both"/>
              <w:rPr>
                <w:rFonts w:ascii="Times New Roman" w:hAnsi="Times New Roman" w:cs="Times New Roman"/>
              </w:rPr>
            </w:pP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6D439C">
      <w:pPr>
        <w:pStyle w:val="a4"/>
        <w:spacing w:after="0"/>
        <w:ind w:firstLine="567"/>
        <w:jc w:val="both"/>
        <w:rPr>
          <w:u w:val="single"/>
        </w:rPr>
      </w:pPr>
    </w:p>
    <w:p w:rsidR="00C86A37" w:rsidRPr="00C86A37" w:rsidRDefault="00C86A37" w:rsidP="006D439C">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6D439C">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6D439C">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6D439C">
      <w:pPr>
        <w:pStyle w:val="a6"/>
        <w:spacing w:after="0"/>
        <w:ind w:firstLine="566"/>
        <w:jc w:val="both"/>
        <w:rPr>
          <w:rFonts w:ascii="Times New Roman" w:hAnsi="Times New Roman" w:cs="Times New Roman"/>
          <w:sz w:val="20"/>
        </w:rPr>
      </w:pPr>
    </w:p>
    <w:p w:rsidR="00C86A37" w:rsidRPr="00C86A37" w:rsidRDefault="00C86A37" w:rsidP="006D439C">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6D439C">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6D439C">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6D439C">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6D439C">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6D439C">
      <w:pPr>
        <w:pStyle w:val="a4"/>
        <w:spacing w:after="0"/>
        <w:ind w:firstLine="567"/>
        <w:jc w:val="both"/>
        <w:rPr>
          <w:u w:val="single"/>
        </w:rPr>
      </w:pPr>
    </w:p>
    <w:p w:rsidR="00C86A37" w:rsidRPr="00C86A37" w:rsidRDefault="00C86A37" w:rsidP="006D439C">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6D439C">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6D439C">
      <w:pPr>
        <w:pStyle w:val="a4"/>
        <w:spacing w:after="0"/>
        <w:ind w:firstLine="708"/>
        <w:jc w:val="both"/>
        <w:rPr>
          <w:rFonts w:ascii="Arial" w:hAnsi="Arial" w:cs="Arial"/>
        </w:rPr>
      </w:pPr>
    </w:p>
    <w:p w:rsidR="00C86A37" w:rsidRPr="0027326A" w:rsidRDefault="00C86A37" w:rsidP="006D439C">
      <w:pPr>
        <w:ind w:firstLine="567"/>
        <w:jc w:val="both"/>
      </w:pPr>
    </w:p>
    <w:p w:rsidR="00C86A37" w:rsidRDefault="00C86A37" w:rsidP="006D439C">
      <w:pPr>
        <w:jc w:val="both"/>
        <w:rPr>
          <w:rFonts w:ascii="Times New Roman" w:hAnsi="Times New Roman" w:cs="Times New Roman"/>
        </w:rPr>
      </w:pPr>
      <w:r>
        <w:rPr>
          <w:rFonts w:ascii="Times New Roman" w:hAnsi="Times New Roman" w:cs="Times New Roman"/>
        </w:rPr>
        <w:br w:type="page"/>
      </w: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6D439C">
      <w:pPr>
        <w:ind w:firstLine="567"/>
        <w:jc w:val="both"/>
        <w:rPr>
          <w:rFonts w:ascii="Times New Roman" w:hAnsi="Times New Roman" w:cs="Times New Roman"/>
        </w:rPr>
      </w:pP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6D439C">
      <w:pPr>
        <w:ind w:firstLine="567"/>
        <w:jc w:val="both"/>
        <w:rPr>
          <w:rFonts w:ascii="Times New Roman" w:hAnsi="Times New Roman" w:cs="Times New Roman"/>
        </w:rPr>
      </w:pP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6D439C">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6D439C">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6D439C">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6D439C">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6D439C">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6D439C">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6D439C">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6D439C">
            <w:pPr>
              <w:jc w:val="both"/>
              <w:rPr>
                <w:rFonts w:ascii="Times New Roman" w:hAnsi="Times New Roman" w:cs="Times New Roman"/>
              </w:rPr>
            </w:pPr>
          </w:p>
        </w:tc>
        <w:tc>
          <w:tcPr>
            <w:tcW w:w="808"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p>
        </w:tc>
        <w:tc>
          <w:tcPr>
            <w:tcW w:w="808" w:type="pct"/>
            <w:vAlign w:val="center"/>
          </w:tcPr>
          <w:p w:rsidR="0044223E" w:rsidRPr="0044223E" w:rsidRDefault="0044223E" w:rsidP="006D439C">
            <w:pPr>
              <w:jc w:val="both"/>
              <w:rPr>
                <w:rFonts w:ascii="Times New Roman" w:hAnsi="Times New Roman" w:cs="Times New Roman"/>
              </w:rPr>
            </w:pPr>
          </w:p>
        </w:tc>
        <w:tc>
          <w:tcPr>
            <w:tcW w:w="905" w:type="pct"/>
            <w:vAlign w:val="center"/>
          </w:tcPr>
          <w:p w:rsidR="0044223E" w:rsidRPr="0044223E" w:rsidRDefault="0044223E" w:rsidP="006D439C">
            <w:pPr>
              <w:jc w:val="both"/>
              <w:rPr>
                <w:rFonts w:ascii="Times New Roman" w:hAnsi="Times New Roman" w:cs="Times New Roman"/>
              </w:rPr>
            </w:pPr>
          </w:p>
        </w:tc>
        <w:tc>
          <w:tcPr>
            <w:tcW w:w="1133" w:type="pct"/>
            <w:vAlign w:val="center"/>
          </w:tcPr>
          <w:p w:rsidR="0044223E" w:rsidRPr="0044223E" w:rsidRDefault="0044223E" w:rsidP="006D439C">
            <w:pPr>
              <w:jc w:val="both"/>
              <w:rPr>
                <w:rFonts w:ascii="Times New Roman" w:hAnsi="Times New Roman" w:cs="Times New Roman"/>
              </w:rPr>
            </w:pPr>
          </w:p>
        </w:tc>
      </w:tr>
      <w:tr w:rsidR="0044223E" w:rsidRPr="0044223E" w:rsidTr="00F75E58">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6D439C">
      <w:pPr>
        <w:ind w:right="-143" w:firstLine="567"/>
        <w:jc w:val="both"/>
        <w:rPr>
          <w:rFonts w:ascii="Times New Roman" w:hAnsi="Times New Roman" w:cs="Times New Roman"/>
          <w:sz w:val="20"/>
        </w:rPr>
      </w:pPr>
    </w:p>
    <w:p w:rsid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6D439C">
      <w:pPr>
        <w:pStyle w:val="a6"/>
        <w:spacing w:after="0"/>
        <w:ind w:firstLine="567"/>
        <w:jc w:val="both"/>
        <w:rPr>
          <w:rFonts w:ascii="Times New Roman" w:hAnsi="Times New Roman" w:cs="Times New Roman"/>
        </w:rPr>
      </w:pPr>
    </w:p>
    <w:p w:rsidR="00F75E58" w:rsidRDefault="00F75E58" w:rsidP="006D439C">
      <w:pPr>
        <w:pStyle w:val="a6"/>
        <w:spacing w:after="0"/>
        <w:ind w:firstLine="567"/>
        <w:jc w:val="both"/>
        <w:rPr>
          <w:rFonts w:ascii="Times New Roman" w:hAnsi="Times New Roman" w:cs="Times New Roman"/>
        </w:rPr>
      </w:pPr>
    </w:p>
    <w:p w:rsidR="00F75E58" w:rsidRPr="0044223E" w:rsidRDefault="00F75E58" w:rsidP="006D439C">
      <w:pPr>
        <w:pStyle w:val="a6"/>
        <w:spacing w:after="0"/>
        <w:ind w:firstLine="567"/>
        <w:jc w:val="both"/>
        <w:rPr>
          <w:rFonts w:ascii="Times New Roman" w:hAnsi="Times New Roman" w:cs="Times New Roman"/>
        </w:rPr>
      </w:pPr>
    </w:p>
    <w:p w:rsidR="0044223E" w:rsidRPr="0044223E" w:rsidRDefault="00F75E58" w:rsidP="006D439C">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6D439C">
      <w:pPr>
        <w:pStyle w:val="a6"/>
        <w:spacing w:after="0"/>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6D439C">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6D439C">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6D439C">
      <w:pPr>
        <w:pStyle w:val="2"/>
        <w:numPr>
          <w:ilvl w:val="0"/>
          <w:numId w:val="0"/>
        </w:numPr>
        <w:ind w:firstLine="567"/>
        <w:jc w:val="both"/>
      </w:pPr>
    </w:p>
    <w:p w:rsidR="0044223E" w:rsidRPr="0044223E" w:rsidRDefault="0044223E" w:rsidP="006D439C">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6D439C">
      <w:pPr>
        <w:pStyle w:val="a6"/>
        <w:spacing w:after="0"/>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6D439C">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6D439C">
      <w:pPr>
        <w:pStyle w:val="a9"/>
        <w:spacing w:after="0"/>
        <w:ind w:left="0" w:firstLine="567"/>
        <w:jc w:val="both"/>
        <w:rPr>
          <w:rFonts w:ascii="Times New Roman" w:hAnsi="Times New Roman" w:cs="Times New Roman"/>
          <w:sz w:val="20"/>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6D439C">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6D439C">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6D439C">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6D439C">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6D439C">
      <w:pPr>
        <w:pStyle w:val="22"/>
        <w:ind w:left="0"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6D439C">
      <w:pPr>
        <w:pStyle w:val="2"/>
        <w:numPr>
          <w:ilvl w:val="0"/>
          <w:numId w:val="0"/>
        </w:numPr>
        <w:ind w:firstLine="567"/>
        <w:jc w:val="both"/>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6D439C">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pStyle w:val="2"/>
        <w:numPr>
          <w:ilvl w:val="0"/>
          <w:numId w:val="0"/>
        </w:numPr>
        <w:ind w:firstLine="567"/>
        <w:jc w:val="both"/>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6D439C">
            <w:pPr>
              <w:jc w:val="both"/>
              <w:rPr>
                <w:rFonts w:ascii="Times New Roman" w:hAnsi="Times New Roman" w:cs="Times New Roman"/>
              </w:rPr>
            </w:pPr>
          </w:p>
        </w:tc>
        <w:tc>
          <w:tcPr>
            <w:tcW w:w="1312"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6D439C">
      <w:pPr>
        <w:jc w:val="both"/>
        <w:rPr>
          <w:rFonts w:ascii="Times New Roman" w:hAnsi="Times New Roman" w:cs="Times New Roman"/>
        </w:rPr>
      </w:pPr>
      <w:r>
        <w:rPr>
          <w:rFonts w:ascii="Times New Roman" w:hAnsi="Times New Roman" w:cs="Times New Roman"/>
        </w:rPr>
        <w:br w:type="page"/>
      </w: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6D439C">
      <w:pPr>
        <w:tabs>
          <w:tab w:val="left" w:pos="142"/>
        </w:tabs>
        <w:ind w:firstLine="567"/>
        <w:jc w:val="both"/>
        <w:rPr>
          <w:rFonts w:ascii="Times New Roman" w:hAnsi="Times New Roman" w:cs="Times New Roman"/>
        </w:rPr>
      </w:pP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6D439C">
      <w:pPr>
        <w:pStyle w:val="Default"/>
        <w:tabs>
          <w:tab w:val="left" w:pos="142"/>
        </w:tabs>
        <w:ind w:firstLine="567"/>
        <w:jc w:val="both"/>
        <w:rPr>
          <w:rFonts w:ascii="Times New Roman" w:hAnsi="Times New Roman" w:cs="Times New Roman"/>
          <w:b/>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6D439C">
      <w:pPr>
        <w:pStyle w:val="Default"/>
        <w:tabs>
          <w:tab w:val="left" w:pos="142"/>
        </w:tabs>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6D439C">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6D439C">
      <w:pPr>
        <w:pStyle w:val="a4"/>
        <w:tabs>
          <w:tab w:val="left" w:pos="142"/>
        </w:tabs>
        <w:spacing w:after="0"/>
        <w:ind w:firstLine="567"/>
        <w:jc w:val="both"/>
        <w:rPr>
          <w:sz w:val="20"/>
        </w:rPr>
      </w:pP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6D439C">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jc w:val="both"/>
              <w:rPr>
                <w:rFonts w:ascii="Times New Roman" w:hAnsi="Times New Roman" w:cs="Times New Roman"/>
              </w:rPr>
            </w:pPr>
          </w:p>
        </w:tc>
      </w:tr>
    </w:tbl>
    <w:p w:rsidR="00F75E58" w:rsidRPr="00F75E58" w:rsidRDefault="00F75E58" w:rsidP="006D439C">
      <w:pPr>
        <w:tabs>
          <w:tab w:val="left" w:pos="142"/>
        </w:tabs>
        <w:ind w:firstLine="567"/>
        <w:jc w:val="both"/>
        <w:rPr>
          <w:rFonts w:ascii="Times New Roman" w:hAnsi="Times New Roman" w:cs="Times New Roman"/>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6D439C">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6D439C">
      <w:pPr>
        <w:tabs>
          <w:tab w:val="left" w:pos="142"/>
        </w:tabs>
        <w:ind w:firstLine="567"/>
        <w:jc w:val="both"/>
        <w:rPr>
          <w:rFonts w:ascii="Times New Roman" w:hAnsi="Times New Roman" w:cs="Times New Roman"/>
        </w:rPr>
      </w:pP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6D439C">
      <w:pPr>
        <w:pStyle w:val="22"/>
        <w:tabs>
          <w:tab w:val="left" w:pos="142"/>
        </w:tabs>
        <w:ind w:left="0" w:firstLine="567"/>
        <w:jc w:val="both"/>
        <w:rPr>
          <w:rFonts w:ascii="Times New Roman" w:hAnsi="Times New Roman" w:cs="Times New Roman"/>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6D439C">
      <w:pPr>
        <w:pStyle w:val="a6"/>
        <w:tabs>
          <w:tab w:val="left" w:pos="142"/>
        </w:tabs>
        <w:spacing w:after="0"/>
        <w:ind w:firstLine="567"/>
        <w:jc w:val="both"/>
        <w:rPr>
          <w:rFonts w:ascii="Times New Roman" w:hAnsi="Times New Roman" w:cs="Times New Roman"/>
          <w:b/>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6D439C">
      <w:pPr>
        <w:tabs>
          <w:tab w:val="left" w:pos="142"/>
        </w:tabs>
        <w:ind w:firstLine="567"/>
        <w:jc w:val="both"/>
        <w:rPr>
          <w:rFonts w:ascii="Times New Roman" w:hAnsi="Times New Roman" w:cs="Times New Roman"/>
          <w:b/>
        </w:rPr>
      </w:pPr>
    </w:p>
    <w:p w:rsidR="00F75E58" w:rsidRPr="00F75E58" w:rsidRDefault="00F75E58" w:rsidP="006D439C">
      <w:pPr>
        <w:pStyle w:val="Default"/>
        <w:tabs>
          <w:tab w:val="left" w:pos="142"/>
        </w:tabs>
        <w:ind w:firstLine="567"/>
        <w:jc w:val="both"/>
        <w:rPr>
          <w:rFonts w:ascii="Times New Roman" w:hAnsi="Times New Roman" w:cs="Times New Roman"/>
        </w:rPr>
      </w:pPr>
    </w:p>
    <w:p w:rsidR="003C3F3D" w:rsidRDefault="003C3F3D" w:rsidP="006D439C">
      <w:pPr>
        <w:jc w:val="both"/>
        <w:rPr>
          <w:rFonts w:ascii="Times New Roman" w:hAnsi="Times New Roman" w:cs="Times New Roman"/>
        </w:rPr>
      </w:pPr>
      <w:r>
        <w:rPr>
          <w:rFonts w:ascii="Times New Roman" w:hAnsi="Times New Roman" w:cs="Times New Roman"/>
        </w:rPr>
        <w:br w:type="page"/>
      </w:r>
    </w:p>
    <w:p w:rsidR="003C3F3D" w:rsidRDefault="003C3F3D" w:rsidP="006D439C">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6D439C">
      <w:pPr>
        <w:ind w:firstLine="567"/>
        <w:jc w:val="both"/>
        <w:rPr>
          <w:rFonts w:ascii="Times New Roman" w:hAnsi="Times New Roman" w:cs="Times New Roman"/>
          <w:b/>
        </w:rPr>
      </w:pPr>
    </w:p>
    <w:p w:rsidR="003C3F3D" w:rsidRPr="003C3F3D" w:rsidRDefault="003C3F3D" w:rsidP="006D439C">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6D439C">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6D439C">
      <w:pPr>
        <w:pStyle w:val="Default"/>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6D439C">
            <w:pPr>
              <w:pStyle w:val="Default"/>
              <w:jc w:val="both"/>
              <w:rPr>
                <w:rFonts w:ascii="Times New Roman" w:hAnsi="Times New Roman" w:cs="Times New Roman"/>
                <w:sz w:val="24"/>
                <w:szCs w:val="24"/>
              </w:rPr>
            </w:pPr>
          </w:p>
        </w:tc>
        <w:tc>
          <w:tcPr>
            <w:tcW w:w="1947" w:type="dxa"/>
            <w:vMerge/>
          </w:tcPr>
          <w:p w:rsidR="003C3F3D" w:rsidRPr="003C3F3D" w:rsidRDefault="003C3F3D" w:rsidP="006D439C">
            <w:pPr>
              <w:pStyle w:val="Default"/>
              <w:jc w:val="both"/>
              <w:rPr>
                <w:rFonts w:ascii="Times New Roman" w:hAnsi="Times New Roman" w:cs="Times New Roman"/>
                <w:sz w:val="24"/>
                <w:szCs w:val="24"/>
              </w:rPr>
            </w:pP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6D439C">
            <w:pPr>
              <w:pStyle w:val="Default"/>
              <w:jc w:val="both"/>
              <w:rPr>
                <w:rFonts w:ascii="Times New Roman" w:hAnsi="Times New Roman" w:cs="Times New Roman"/>
              </w:rPr>
            </w:pPr>
          </w:p>
        </w:tc>
        <w:tc>
          <w:tcPr>
            <w:tcW w:w="902" w:type="pct"/>
            <w:vMerge/>
          </w:tcPr>
          <w:p w:rsidR="003C3F3D" w:rsidRPr="003C3F3D" w:rsidRDefault="003C3F3D" w:rsidP="006D439C">
            <w:pPr>
              <w:pStyle w:val="Default"/>
              <w:jc w:val="both"/>
              <w:rPr>
                <w:rFonts w:ascii="Times New Roman" w:hAnsi="Times New Roman" w:cs="Times New Roman"/>
              </w:rPr>
            </w:pP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1,2</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6D439C">
      <w:pPr>
        <w:pStyle w:val="Default"/>
        <w:ind w:firstLine="567"/>
        <w:jc w:val="both"/>
        <w:rPr>
          <w:rFonts w:ascii="Arial" w:hAnsi="Arial" w:cs="Arial"/>
          <w:b/>
        </w:rPr>
      </w:pPr>
    </w:p>
    <w:p w:rsidR="003255AC" w:rsidRDefault="003255AC" w:rsidP="006D439C">
      <w:pPr>
        <w:jc w:val="both"/>
        <w:rPr>
          <w:rFonts w:ascii="Times New Roman" w:hAnsi="Times New Roman" w:cs="Times New Roman"/>
        </w:rPr>
      </w:pPr>
      <w:r>
        <w:rPr>
          <w:rFonts w:ascii="Times New Roman" w:hAnsi="Times New Roman" w:cs="Times New Roman"/>
        </w:rPr>
        <w:br w:type="page"/>
      </w:r>
    </w:p>
    <w:p w:rsid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6D439C">
      <w:pPr>
        <w:ind w:firstLine="567"/>
        <w:jc w:val="both"/>
        <w:rPr>
          <w:rFonts w:ascii="Times New Roman" w:hAnsi="Times New Roman" w:cs="Times New Roman"/>
          <w:b/>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6D439C">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6D439C">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6D439C">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6D439C">
      <w:pPr>
        <w:pStyle w:val="a4"/>
        <w:spacing w:after="0"/>
        <w:ind w:firstLine="567"/>
        <w:jc w:val="both"/>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6D439C">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6D439C">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6D439C">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6D439C">
            <w:pPr>
              <w:pStyle w:val="Default"/>
              <w:jc w:val="both"/>
              <w:rPr>
                <w:rFonts w:ascii="Times New Roman" w:hAnsi="Times New Roman" w:cs="Times New Roman"/>
              </w:rPr>
            </w:pPr>
          </w:p>
        </w:tc>
      </w:tr>
    </w:tbl>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6D439C">
            <w:pPr>
              <w:pStyle w:val="Default"/>
              <w:spacing w:line="0" w:lineRule="atLeast"/>
              <w:jc w:val="both"/>
              <w:rPr>
                <w:rFonts w:ascii="Times New Roman" w:hAnsi="Times New Roman" w:cs="Times New Roman"/>
              </w:rPr>
            </w:pPr>
          </w:p>
        </w:tc>
      </w:tr>
    </w:tbl>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6D439C">
      <w:pPr>
        <w:ind w:firstLine="567"/>
        <w:jc w:val="both"/>
        <w:rPr>
          <w:rFonts w:ascii="Times New Roman" w:hAnsi="Times New Roman" w:cs="Times New Roman"/>
          <w:sz w:val="20"/>
        </w:rPr>
      </w:pPr>
    </w:p>
    <w:p w:rsidR="00B74705" w:rsidRPr="00123DF8" w:rsidRDefault="00B74705" w:rsidP="006D439C">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6D439C">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6D439C">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6D439C">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6D439C">
      <w:pPr>
        <w:pStyle w:val="Default"/>
        <w:ind w:firstLine="567"/>
        <w:jc w:val="both"/>
        <w:rPr>
          <w:rFonts w:ascii="Times New Roman" w:hAnsi="Times New Roman" w:cs="Times New Roman"/>
        </w:rPr>
      </w:pPr>
    </w:p>
    <w:p w:rsidR="00B74705" w:rsidRPr="00B74705" w:rsidRDefault="00123DF8" w:rsidP="006D439C">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Merge/>
            <w:vAlign w:val="center"/>
          </w:tcPr>
          <w:p w:rsidR="00B74705" w:rsidRPr="00B74705" w:rsidRDefault="00B74705" w:rsidP="006D439C">
            <w:pPr>
              <w:pStyle w:val="Default"/>
              <w:jc w:val="both"/>
              <w:rPr>
                <w:rFonts w:ascii="Times New Roman" w:hAnsi="Times New Roman" w:cs="Times New Roman"/>
              </w:rPr>
            </w:pP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Align w:val="center"/>
          </w:tcPr>
          <w:p w:rsidR="00B74705" w:rsidRPr="00B74705" w:rsidRDefault="00B74705" w:rsidP="006D439C">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6D439C">
            <w:pPr>
              <w:jc w:val="both"/>
              <w:rPr>
                <w:rFonts w:ascii="Times New Roman" w:hAnsi="Times New Roman" w:cs="Times New Roman"/>
                <w:sz w:val="24"/>
                <w:szCs w:val="24"/>
              </w:rPr>
            </w:pPr>
          </w:p>
        </w:tc>
        <w:tc>
          <w:tcPr>
            <w:tcW w:w="8149" w:type="dxa"/>
            <w:gridSpan w:val="4"/>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jc w:val="both"/>
              <w:rPr>
                <w:rFonts w:ascii="Times New Roman" w:hAnsi="Times New Roman" w:cs="Times New Roman"/>
                <w:sz w:val="24"/>
                <w:szCs w:val="24"/>
              </w:rPr>
            </w:pPr>
          </w:p>
        </w:tc>
        <w:tc>
          <w:tcPr>
            <w:tcW w:w="1638" w:type="dxa"/>
          </w:tcPr>
          <w:p w:rsidR="00B74705" w:rsidRPr="00B74705" w:rsidRDefault="00B74705" w:rsidP="006D439C">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6D439C">
            <w:pPr>
              <w:jc w:val="both"/>
              <w:rPr>
                <w:rFonts w:ascii="Times New Roman" w:hAnsi="Times New Roman" w:cs="Times New Roman"/>
                <w:sz w:val="24"/>
                <w:szCs w:val="24"/>
              </w:rPr>
            </w:pPr>
          </w:p>
        </w:tc>
        <w:tc>
          <w:tcPr>
            <w:tcW w:w="2301"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6D439C">
            <w:pPr>
              <w:jc w:val="both"/>
              <w:rPr>
                <w:rFonts w:ascii="Times New Roman" w:hAnsi="Times New Roman" w:cs="Times New Roman"/>
                <w:sz w:val="24"/>
                <w:szCs w:val="24"/>
              </w:rPr>
            </w:pPr>
          </w:p>
        </w:tc>
        <w:tc>
          <w:tcPr>
            <w:tcW w:w="2026" w:type="dxa"/>
          </w:tcPr>
          <w:p w:rsidR="00B74705" w:rsidRPr="00B74705" w:rsidRDefault="00B74705" w:rsidP="006D439C">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6D439C">
            <w:pPr>
              <w:jc w:val="both"/>
              <w:rPr>
                <w:rFonts w:ascii="Times New Roman" w:hAnsi="Times New Roman" w:cs="Times New Roman"/>
                <w:sz w:val="24"/>
                <w:szCs w:val="24"/>
              </w:rPr>
            </w:pPr>
          </w:p>
        </w:tc>
        <w:tc>
          <w:tcPr>
            <w:tcW w:w="2184"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6D439C">
            <w:pPr>
              <w:jc w:val="both"/>
              <w:rPr>
                <w:rFonts w:ascii="Times New Roman" w:hAnsi="Times New Roman" w:cs="Times New Roman"/>
                <w:sz w:val="24"/>
                <w:szCs w:val="24"/>
              </w:rPr>
            </w:pPr>
          </w:p>
        </w:tc>
        <w:tc>
          <w:tcPr>
            <w:tcW w:w="1638"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6D439C">
            <w:pPr>
              <w:jc w:val="both"/>
              <w:rPr>
                <w:rFonts w:ascii="Times New Roman" w:hAnsi="Times New Roman" w:cs="Times New Roman"/>
                <w:sz w:val="24"/>
                <w:szCs w:val="24"/>
              </w:rPr>
            </w:pPr>
          </w:p>
        </w:tc>
        <w:tc>
          <w:tcPr>
            <w:tcW w:w="1638"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6D439C">
            <w:pPr>
              <w:jc w:val="both"/>
              <w:rPr>
                <w:rFonts w:ascii="Times New Roman" w:hAnsi="Times New Roman" w:cs="Times New Roman"/>
                <w:sz w:val="24"/>
                <w:szCs w:val="24"/>
              </w:rPr>
            </w:pPr>
          </w:p>
        </w:tc>
      </w:tr>
    </w:tbl>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6D439C">
      <w:pPr>
        <w:tabs>
          <w:tab w:val="left" w:pos="3420"/>
        </w:tabs>
        <w:ind w:firstLine="567"/>
        <w:jc w:val="both"/>
        <w:rPr>
          <w:rFonts w:ascii="Times New Roman" w:hAnsi="Times New Roman" w:cs="Times New Roman"/>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6D439C">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6D439C">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6D439C">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6D439C">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6D439C">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6D439C">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6D439C">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6D439C">
            <w:pPr>
              <w:pStyle w:val="Default"/>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6D439C">
            <w:pPr>
              <w:pStyle w:val="Default"/>
              <w:jc w:val="both"/>
              <w:rPr>
                <w:rFonts w:ascii="Times New Roman" w:hAnsi="Times New Roman" w:cs="Times New Roman"/>
              </w:rPr>
            </w:pP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6D439C">
      <w:pPr>
        <w:pStyle w:val="Default"/>
        <w:ind w:firstLine="567"/>
        <w:jc w:val="both"/>
        <w:rPr>
          <w:rFonts w:ascii="Times New Roman" w:hAnsi="Times New Roman" w:cs="Times New Roman"/>
          <w:u w:val="single"/>
        </w:rPr>
      </w:pP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6D439C">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D439C">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6D439C">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D439C">
      <w:pPr>
        <w:pStyle w:val="a7"/>
        <w:ind w:firstLine="708"/>
        <w:jc w:val="both"/>
        <w:rPr>
          <w:b w:val="0"/>
          <w:szCs w:val="24"/>
        </w:rPr>
      </w:pPr>
      <w:r w:rsidRPr="00601251">
        <w:rPr>
          <w:b w:val="0"/>
          <w:szCs w:val="24"/>
        </w:rPr>
        <w:t>Примечания:</w:t>
      </w:r>
    </w:p>
    <w:p w:rsidR="00601251" w:rsidRPr="00601251" w:rsidRDefault="00601251" w:rsidP="006D439C">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D439C">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D439C">
      <w:pPr>
        <w:pStyle w:val="a4"/>
        <w:ind w:firstLine="708"/>
        <w:jc w:val="both"/>
        <w:rPr>
          <w:sz w:val="20"/>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D439C">
            <w:pPr>
              <w:pStyle w:val="Default"/>
              <w:jc w:val="both"/>
              <w:rPr>
                <w:rFonts w:ascii="Times New Roman" w:hAnsi="Times New Roman" w:cs="Times New Roman"/>
              </w:rPr>
            </w:pPr>
          </w:p>
        </w:tc>
        <w:tc>
          <w:tcPr>
            <w:tcW w:w="939"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D439C">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D439C">
            <w:pPr>
              <w:pStyle w:val="Default"/>
              <w:tabs>
                <w:tab w:val="left" w:pos="1140"/>
              </w:tabs>
              <w:jc w:val="both"/>
              <w:rPr>
                <w:rFonts w:ascii="Times New Roman" w:hAnsi="Times New Roman" w:cs="Times New Roman"/>
              </w:rPr>
            </w:pP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D439C">
      <w:pPr>
        <w:pStyle w:val="Default"/>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D439C">
            <w:pPr>
              <w:pStyle w:val="Default"/>
              <w:jc w:val="both"/>
              <w:rPr>
                <w:rFonts w:ascii="Times New Roman" w:hAnsi="Times New Roman" w:cs="Times New Roman"/>
              </w:rPr>
            </w:pP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D439C">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D439C">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D439C">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D439C">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D439C">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6D439C">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6D439C">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6D439C">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6D439C">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D439C">
      <w:pPr>
        <w:pStyle w:val="Default"/>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D439C">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D439C">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ind w:firstLine="567"/>
        <w:jc w:val="both"/>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D439C">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D439C">
            <w:pPr>
              <w:jc w:val="both"/>
              <w:rPr>
                <w:rFonts w:ascii="Times New Roman" w:hAnsi="Times New Roman" w:cs="Times New Roman"/>
                <w:sz w:val="24"/>
                <w:szCs w:val="24"/>
              </w:rPr>
            </w:pPr>
          </w:p>
        </w:tc>
        <w:tc>
          <w:tcPr>
            <w:tcW w:w="168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D439C">
            <w:pPr>
              <w:jc w:val="both"/>
              <w:rPr>
                <w:rFonts w:ascii="Times New Roman" w:hAnsi="Times New Roman" w:cs="Times New Roman"/>
                <w:sz w:val="24"/>
                <w:szCs w:val="24"/>
              </w:rPr>
            </w:pPr>
          </w:p>
        </w:tc>
        <w:tc>
          <w:tcPr>
            <w:tcW w:w="1683" w:type="dxa"/>
            <w:vMerge/>
          </w:tcPr>
          <w:p w:rsidR="00601251" w:rsidRPr="00601251" w:rsidRDefault="00601251" w:rsidP="006D439C">
            <w:pPr>
              <w:jc w:val="both"/>
              <w:rPr>
                <w:rFonts w:ascii="Times New Roman" w:hAnsi="Times New Roman" w:cs="Times New Roman"/>
                <w:sz w:val="24"/>
                <w:szCs w:val="24"/>
              </w:rPr>
            </w:pPr>
          </w:p>
        </w:tc>
        <w:tc>
          <w:tcPr>
            <w:tcW w:w="1684" w:type="dxa"/>
            <w:vMerge/>
          </w:tcPr>
          <w:p w:rsidR="00601251" w:rsidRPr="00601251" w:rsidRDefault="00601251" w:rsidP="006D439C">
            <w:pPr>
              <w:jc w:val="both"/>
              <w:rPr>
                <w:rFonts w:ascii="Times New Roman" w:hAnsi="Times New Roman" w:cs="Times New Roman"/>
                <w:sz w:val="24"/>
                <w:szCs w:val="24"/>
              </w:rPr>
            </w:pP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D439C">
            <w:pPr>
              <w:jc w:val="both"/>
              <w:rPr>
                <w:rFonts w:ascii="Times New Roman" w:hAnsi="Times New Roman" w:cs="Times New Roman"/>
                <w:sz w:val="24"/>
                <w:szCs w:val="24"/>
              </w:rPr>
            </w:pPr>
          </w:p>
        </w:tc>
        <w:tc>
          <w:tcPr>
            <w:tcW w:w="1256" w:type="dxa"/>
            <w:vMerge/>
          </w:tcPr>
          <w:p w:rsidR="00601251" w:rsidRPr="00601251" w:rsidRDefault="00601251" w:rsidP="006D439C">
            <w:pPr>
              <w:jc w:val="both"/>
              <w:rPr>
                <w:rFonts w:ascii="Times New Roman" w:hAnsi="Times New Roman" w:cs="Times New Roman"/>
                <w:sz w:val="24"/>
                <w:szCs w:val="24"/>
              </w:rPr>
            </w:pP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D439C">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127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D439C">
            <w:pPr>
              <w:jc w:val="both"/>
              <w:rPr>
                <w:rFonts w:ascii="Times New Roman" w:hAnsi="Times New Roman" w:cs="Times New Roman"/>
                <w:sz w:val="24"/>
                <w:szCs w:val="24"/>
              </w:rPr>
            </w:pPr>
          </w:p>
        </w:tc>
        <w:tc>
          <w:tcPr>
            <w:tcW w:w="943"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1276" w:type="dxa"/>
            <w:vMerge/>
          </w:tcPr>
          <w:p w:rsidR="00601251" w:rsidRPr="00601251" w:rsidRDefault="00601251" w:rsidP="006D439C">
            <w:pPr>
              <w:jc w:val="both"/>
              <w:rPr>
                <w:rFonts w:ascii="Times New Roman" w:hAnsi="Times New Roman" w:cs="Times New Roman"/>
                <w:sz w:val="24"/>
                <w:szCs w:val="24"/>
              </w:rPr>
            </w:pPr>
          </w:p>
        </w:tc>
        <w:tc>
          <w:tcPr>
            <w:tcW w:w="1113" w:type="dxa"/>
            <w:vMerge/>
          </w:tcPr>
          <w:p w:rsidR="00601251" w:rsidRPr="00601251" w:rsidRDefault="00601251" w:rsidP="006D439C">
            <w:pPr>
              <w:jc w:val="both"/>
              <w:rPr>
                <w:rFonts w:ascii="Times New Roman" w:hAnsi="Times New Roman" w:cs="Times New Roman"/>
                <w:sz w:val="24"/>
                <w:szCs w:val="24"/>
              </w:rPr>
            </w:pPr>
          </w:p>
        </w:tc>
        <w:tc>
          <w:tcPr>
            <w:tcW w:w="856" w:type="dxa"/>
            <w:vMerge/>
          </w:tcPr>
          <w:p w:rsidR="00601251" w:rsidRPr="00601251" w:rsidRDefault="00601251" w:rsidP="006D439C">
            <w:pPr>
              <w:jc w:val="both"/>
              <w:rPr>
                <w:rFonts w:ascii="Times New Roman" w:hAnsi="Times New Roman" w:cs="Times New Roman"/>
                <w:sz w:val="24"/>
                <w:szCs w:val="24"/>
              </w:rPr>
            </w:pPr>
          </w:p>
        </w:tc>
        <w:tc>
          <w:tcPr>
            <w:tcW w:w="943"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D439C">
            <w:pPr>
              <w:jc w:val="both"/>
              <w:rPr>
                <w:rFonts w:ascii="Times New Roman" w:hAnsi="Times New Roman" w:cs="Times New Roman"/>
                <w:sz w:val="24"/>
                <w:szCs w:val="24"/>
              </w:rPr>
            </w:pP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D439C">
            <w:pPr>
              <w:jc w:val="both"/>
              <w:rPr>
                <w:rFonts w:ascii="Times New Roman" w:hAnsi="Times New Roman" w:cs="Times New Roman"/>
                <w:sz w:val="24"/>
                <w:szCs w:val="24"/>
              </w:rPr>
            </w:pP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D439C">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2162"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4490" w:type="dxa"/>
            <w:gridSpan w:val="6"/>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D439C">
            <w:pPr>
              <w:jc w:val="both"/>
              <w:rPr>
                <w:rFonts w:ascii="Times New Roman" w:hAnsi="Times New Roman" w:cs="Times New Roman"/>
                <w:sz w:val="24"/>
                <w:szCs w:val="24"/>
              </w:rPr>
            </w:pPr>
          </w:p>
        </w:tc>
        <w:tc>
          <w:tcPr>
            <w:tcW w:w="6985" w:type="dxa"/>
            <w:gridSpan w:val="7"/>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D439C">
            <w:pPr>
              <w:jc w:val="both"/>
              <w:rPr>
                <w:rFonts w:ascii="Times New Roman" w:hAnsi="Times New Roman" w:cs="Times New Roman"/>
                <w:sz w:val="20"/>
                <w:szCs w:val="20"/>
              </w:rPr>
            </w:pPr>
          </w:p>
        </w:tc>
        <w:tc>
          <w:tcPr>
            <w:tcW w:w="1500" w:type="pct"/>
            <w:gridSpan w:val="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D439C">
            <w:pPr>
              <w:jc w:val="both"/>
              <w:rPr>
                <w:rFonts w:ascii="Times New Roman" w:hAnsi="Times New Roman" w:cs="Times New Roman"/>
                <w:sz w:val="20"/>
                <w:szCs w:val="20"/>
              </w:rPr>
            </w:pP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D439C">
            <w:pPr>
              <w:jc w:val="both"/>
              <w:rPr>
                <w:rFonts w:ascii="Times New Roman" w:hAnsi="Times New Roman" w:cs="Times New Roman"/>
                <w:sz w:val="20"/>
                <w:szCs w:val="20"/>
              </w:rPr>
            </w:pPr>
          </w:p>
        </w:tc>
        <w:tc>
          <w:tcPr>
            <w:tcW w:w="359"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D439C">
            <w:pPr>
              <w:jc w:val="both"/>
              <w:rPr>
                <w:rFonts w:ascii="Times New Roman" w:hAnsi="Times New Roman" w:cs="Times New Roman"/>
                <w:sz w:val="20"/>
                <w:szCs w:val="20"/>
              </w:rPr>
            </w:pP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D439C">
            <w:pPr>
              <w:jc w:val="both"/>
              <w:rPr>
                <w:rFonts w:ascii="Times New Roman" w:hAnsi="Times New Roman" w:cs="Times New Roman"/>
                <w:sz w:val="20"/>
                <w:szCs w:val="20"/>
              </w:rPr>
            </w:pP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D439C">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D439C">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6D439C">
      <w:pPr>
        <w:jc w:val="both"/>
        <w:rPr>
          <w:rFonts w:ascii="Times New Roman" w:hAnsi="Times New Roman" w:cs="Times New Roman"/>
        </w:rPr>
      </w:pPr>
      <w:r>
        <w:rPr>
          <w:rFonts w:ascii="Times New Roman" w:hAnsi="Times New Roman" w:cs="Times New Roman"/>
        </w:rPr>
        <w:br w:type="page"/>
      </w: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6D439C">
      <w:pPr>
        <w:ind w:firstLine="567"/>
        <w:jc w:val="both"/>
        <w:rPr>
          <w:rFonts w:ascii="Times New Roman" w:hAnsi="Times New Roman" w:cs="Times New Roman"/>
          <w:b/>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6D439C">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6D439C">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6D439C">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6D439C">
      <w:pPr>
        <w:ind w:firstLine="567"/>
        <w:jc w:val="both"/>
        <w:rPr>
          <w:rFonts w:ascii="Times New Roman" w:hAnsi="Times New Roman" w:cs="Times New Roman"/>
          <w:sz w:val="20"/>
        </w:rPr>
      </w:pP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6D439C">
      <w:pPr>
        <w:pStyle w:val="Default"/>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6D439C">
      <w:pPr>
        <w:pStyle w:val="Default"/>
        <w:ind w:firstLine="567"/>
        <w:jc w:val="both"/>
        <w:rPr>
          <w:rFonts w:ascii="Times New Roman" w:hAnsi="Times New Roman" w:cs="Times New Roman"/>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6D439C">
      <w:pPr>
        <w:pStyle w:val="Default"/>
        <w:ind w:firstLine="567"/>
        <w:jc w:val="both"/>
        <w:rPr>
          <w:rFonts w:ascii="Times New Roman" w:hAnsi="Times New Roman" w:cs="Times New Roman"/>
          <w:b/>
        </w:rPr>
      </w:pPr>
    </w:p>
    <w:p w:rsidR="00D4057F" w:rsidRPr="00D4057F" w:rsidRDefault="00D4057F" w:rsidP="006D439C">
      <w:pPr>
        <w:pStyle w:val="Default"/>
        <w:ind w:firstLine="567"/>
        <w:jc w:val="both"/>
        <w:rPr>
          <w:rFonts w:ascii="Times New Roman" w:hAnsi="Times New Roman" w:cs="Times New Roman"/>
        </w:rPr>
      </w:pPr>
    </w:p>
    <w:p w:rsidR="000474A7" w:rsidRDefault="000474A7" w:rsidP="006D439C">
      <w:pPr>
        <w:jc w:val="both"/>
        <w:rPr>
          <w:rFonts w:ascii="Times New Roman" w:hAnsi="Times New Roman" w:cs="Times New Roman"/>
        </w:rPr>
      </w:pPr>
      <w:r>
        <w:rPr>
          <w:rFonts w:ascii="Times New Roman" w:hAnsi="Times New Roman" w:cs="Times New Roman"/>
        </w:rPr>
        <w:br w:type="page"/>
      </w:r>
    </w:p>
    <w:p w:rsidR="000474A7" w:rsidRDefault="000474A7" w:rsidP="006D439C">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6D439C">
      <w:pPr>
        <w:pStyle w:val="Default"/>
        <w:ind w:firstLine="567"/>
        <w:jc w:val="both"/>
        <w:rPr>
          <w:rFonts w:ascii="Times New Roman" w:hAnsi="Times New Roman" w:cs="Times New Roman"/>
          <w:b/>
        </w:rPr>
      </w:pPr>
    </w:p>
    <w:p w:rsidR="000474A7" w:rsidRPr="000474A7" w:rsidRDefault="000474A7" w:rsidP="006D439C">
      <w:pPr>
        <w:pStyle w:val="Default"/>
        <w:ind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6D439C">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6D439C">
      <w:pPr>
        <w:ind w:firstLine="567"/>
        <w:jc w:val="both"/>
        <w:rPr>
          <w:rFonts w:ascii="Times New Roman" w:hAnsi="Times New Roman" w:cs="Times New Roman"/>
        </w:rPr>
      </w:pPr>
    </w:p>
    <w:p w:rsidR="000474A7" w:rsidRPr="000474A7" w:rsidRDefault="000474A7" w:rsidP="006D439C">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6D439C">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6D439C">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6D439C">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6D439C">
      <w:pPr>
        <w:jc w:val="both"/>
        <w:rPr>
          <w:rFonts w:ascii="Times New Roman" w:hAnsi="Times New Roman" w:cs="Times New Roman"/>
        </w:rPr>
      </w:pPr>
      <w:r>
        <w:rPr>
          <w:rFonts w:ascii="Times New Roman" w:hAnsi="Times New Roman" w:cs="Times New Roman"/>
        </w:rPr>
        <w:br w:type="page"/>
      </w: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6D439C">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6D439C">
      <w:pPr>
        <w:pStyle w:val="Default"/>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6D439C">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6D439C">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6D439C">
      <w:pPr>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6D439C">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6D439C">
      <w:pPr>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6D439C">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6D439C">
      <w:pPr>
        <w:jc w:val="both"/>
        <w:rPr>
          <w:rFonts w:ascii="Times New Roman" w:hAnsi="Times New Roman" w:cs="Times New Roman"/>
        </w:rPr>
      </w:pPr>
      <w:r>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6D439C">
            <w:pPr>
              <w:pStyle w:val="Default"/>
              <w:jc w:val="both"/>
              <w:rPr>
                <w:rFonts w:ascii="Times New Roman" w:hAnsi="Times New Roman" w:cs="Times New Roman"/>
              </w:rPr>
            </w:pP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6D439C">
            <w:pPr>
              <w:pStyle w:val="Default"/>
              <w:jc w:val="both"/>
              <w:rPr>
                <w:rFonts w:ascii="Times New Roman" w:hAnsi="Times New Roman" w:cs="Times New Roman"/>
              </w:rPr>
            </w:pPr>
          </w:p>
        </w:tc>
        <w:tc>
          <w:tcPr>
            <w:tcW w:w="721" w:type="pct"/>
            <w:vMerge/>
          </w:tcPr>
          <w:p w:rsidR="00AA464C" w:rsidRPr="00AA464C" w:rsidRDefault="00AA464C" w:rsidP="006D439C">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6D439C">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112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112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6D439C">
            <w:pPr>
              <w:pStyle w:val="Default"/>
              <w:jc w:val="both"/>
              <w:rPr>
                <w:rFonts w:ascii="Times New Roman" w:hAnsi="Times New Roman" w:cs="Times New Roman"/>
              </w:rPr>
            </w:pPr>
          </w:p>
        </w:tc>
        <w:tc>
          <w:tcPr>
            <w:tcW w:w="530" w:type="pct"/>
          </w:tcPr>
          <w:p w:rsidR="00AA464C" w:rsidRPr="00AA464C" w:rsidRDefault="00AA464C" w:rsidP="006D439C">
            <w:pPr>
              <w:pStyle w:val="Default"/>
              <w:jc w:val="both"/>
              <w:rPr>
                <w:rFonts w:ascii="Times New Roman" w:hAnsi="Times New Roman" w:cs="Times New Roman"/>
              </w:rPr>
            </w:pPr>
          </w:p>
        </w:tc>
        <w:tc>
          <w:tcPr>
            <w:tcW w:w="528" w:type="pct"/>
          </w:tcPr>
          <w:p w:rsidR="00AA464C" w:rsidRPr="00AA464C" w:rsidRDefault="00AA464C" w:rsidP="006D439C">
            <w:pPr>
              <w:pStyle w:val="Default"/>
              <w:jc w:val="both"/>
              <w:rPr>
                <w:rFonts w:ascii="Times New Roman" w:hAnsi="Times New Roman" w:cs="Times New Roman"/>
              </w:rPr>
            </w:pPr>
          </w:p>
        </w:tc>
        <w:tc>
          <w:tcPr>
            <w:tcW w:w="532" w:type="pct"/>
            <w:gridSpan w:val="2"/>
          </w:tcPr>
          <w:p w:rsidR="00AA464C" w:rsidRPr="00AA464C" w:rsidRDefault="00AA464C" w:rsidP="006D439C">
            <w:pPr>
              <w:pStyle w:val="Default"/>
              <w:jc w:val="both"/>
              <w:rPr>
                <w:rFonts w:ascii="Times New Roman" w:hAnsi="Times New Roman" w:cs="Times New Roman"/>
              </w:rPr>
            </w:pP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6D439C">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6D439C">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6D439C">
            <w:pPr>
              <w:pStyle w:val="Default"/>
              <w:jc w:val="both"/>
              <w:rPr>
                <w:rFonts w:ascii="Times New Roman" w:hAnsi="Times New Roman" w:cs="Times New Roman"/>
              </w:rPr>
            </w:pPr>
          </w:p>
        </w:tc>
        <w:tc>
          <w:tcPr>
            <w:tcW w:w="856" w:type="pct"/>
          </w:tcPr>
          <w:p w:rsidR="00AA464C" w:rsidRPr="00AA464C" w:rsidRDefault="00AA464C" w:rsidP="006D439C">
            <w:pPr>
              <w:pStyle w:val="Default"/>
              <w:jc w:val="both"/>
              <w:rPr>
                <w:rFonts w:ascii="Times New Roman" w:hAnsi="Times New Roman" w:cs="Times New Roman"/>
              </w:rPr>
            </w:pP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6D439C">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6D439C">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6D439C">
      <w:pPr>
        <w:autoSpaceDE w:val="0"/>
        <w:autoSpaceDN w:val="0"/>
        <w:adjustRightInd w:val="0"/>
        <w:ind w:firstLine="567"/>
        <w:jc w:val="both"/>
        <w:rPr>
          <w:rFonts w:ascii="Times New Roman" w:hAnsi="Times New Roman" w:cs="Times New Roman"/>
          <w:color w:val="000000"/>
        </w:rPr>
      </w:pP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6D439C">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6D439C">
      <w:pPr>
        <w:pStyle w:val="Default"/>
        <w:ind w:firstLine="567"/>
        <w:jc w:val="both"/>
        <w:rPr>
          <w:rFonts w:ascii="Times New Roman" w:hAnsi="Times New Roman" w:cs="Times New Roman"/>
        </w:rPr>
      </w:pPr>
    </w:p>
    <w:p w:rsid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ind w:firstLine="708"/>
              <w:jc w:val="both"/>
              <w:rPr>
                <w:rFonts w:ascii="Times New Roman" w:hAnsi="Times New Roman" w:cs="Times New Roman"/>
              </w:rPr>
            </w:pPr>
          </w:p>
        </w:tc>
        <w:tc>
          <w:tcPr>
            <w:tcW w:w="1680" w:type="pct"/>
            <w:vMerge/>
          </w:tcPr>
          <w:p w:rsidR="00AA464C" w:rsidRPr="00AA464C" w:rsidRDefault="00AA464C" w:rsidP="006D439C">
            <w:pPr>
              <w:pStyle w:val="Default"/>
              <w:ind w:firstLine="708"/>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6D439C">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6D439C">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6D439C">
      <w:pPr>
        <w:pStyle w:val="Default"/>
        <w:ind w:firstLine="567"/>
        <w:jc w:val="both"/>
        <w:rPr>
          <w:rFonts w:ascii="Times New Roman" w:hAnsi="Times New Roman" w:cs="Times New Roman"/>
          <w:sz w:val="20"/>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6D439C">
      <w:pPr>
        <w:pStyle w:val="Default"/>
        <w:ind w:firstLine="567"/>
        <w:jc w:val="both"/>
        <w:rPr>
          <w:rFonts w:ascii="Times New Roman" w:hAnsi="Times New Roman" w:cs="Times New Roman"/>
        </w:rPr>
      </w:pPr>
    </w:p>
    <w:p w:rsidR="006251D0" w:rsidRDefault="006251D0" w:rsidP="006D439C">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6D439C">
      <w:pPr>
        <w:pStyle w:val="Default"/>
        <w:ind w:firstLine="567"/>
        <w:jc w:val="both"/>
        <w:rPr>
          <w:rFonts w:ascii="Times New Roman" w:hAnsi="Times New Roman" w:cs="Times New Roman"/>
        </w:rPr>
      </w:pPr>
    </w:p>
    <w:p w:rsidR="00AA464C" w:rsidRDefault="00AA464C" w:rsidP="006D439C">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6D439C">
      <w:pPr>
        <w:pStyle w:val="Default"/>
        <w:jc w:val="both"/>
        <w:rPr>
          <w:rFonts w:ascii="Times New Roman" w:hAnsi="Times New Roman" w:cs="Times New Roman"/>
          <w:sz w:val="20"/>
        </w:rPr>
      </w:pPr>
    </w:p>
    <w:p w:rsidR="006251D0" w:rsidRPr="006251D0" w:rsidRDefault="006251D0" w:rsidP="006D439C">
      <w:pPr>
        <w:pStyle w:val="Default"/>
        <w:jc w:val="both"/>
        <w:rPr>
          <w:rFonts w:ascii="Times New Roman" w:hAnsi="Times New Roman" w:cs="Times New Roman"/>
          <w:sz w:val="20"/>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6D439C">
      <w:pPr>
        <w:pStyle w:val="Default"/>
        <w:ind w:firstLine="567"/>
        <w:jc w:val="both"/>
        <w:rPr>
          <w:rFonts w:ascii="Times New Roman" w:hAnsi="Times New Roman" w:cs="Times New Roman"/>
        </w:rPr>
      </w:pPr>
    </w:p>
    <w:p w:rsidR="00AA464C" w:rsidRPr="00AA464C" w:rsidRDefault="006251D0" w:rsidP="006D439C">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6D439C">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6D439C">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6D439C">
      <w:pPr>
        <w:pStyle w:val="Default"/>
        <w:ind w:firstLine="567"/>
        <w:jc w:val="both"/>
        <w:rPr>
          <w:rFonts w:ascii="Times New Roman" w:hAnsi="Times New Roman" w:cs="Times New Roman"/>
        </w:rPr>
      </w:pP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6D439C">
      <w:pPr>
        <w:jc w:val="both"/>
        <w:rPr>
          <w:rFonts w:ascii="Times New Roman" w:hAnsi="Times New Roman" w:cs="Times New Roman"/>
        </w:rPr>
      </w:pPr>
      <w:r>
        <w:rPr>
          <w:rFonts w:ascii="Times New Roman" w:hAnsi="Times New Roman" w:cs="Times New Roman"/>
        </w:rPr>
        <w:br w:type="page"/>
      </w:r>
    </w:p>
    <w:p w:rsidR="006251D0" w:rsidRDefault="006251D0" w:rsidP="006D439C">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6D439C">
      <w:pPr>
        <w:pStyle w:val="Default"/>
        <w:ind w:firstLine="567"/>
        <w:jc w:val="both"/>
        <w:rPr>
          <w:rFonts w:ascii="Times New Roman" w:hAnsi="Times New Roman" w:cs="Times New Roman"/>
          <w:b/>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D439C">
            <w:pPr>
              <w:pStyle w:val="Default"/>
              <w:jc w:val="both"/>
              <w:rPr>
                <w:rFonts w:ascii="Times New Roman" w:hAnsi="Times New Roman" w:cs="Times New Roman"/>
                <w:sz w:val="24"/>
                <w:szCs w:val="24"/>
              </w:rPr>
            </w:pPr>
          </w:p>
        </w:tc>
        <w:tc>
          <w:tcPr>
            <w:tcW w:w="1029" w:type="pct"/>
            <w:vMerge/>
          </w:tcPr>
          <w:p w:rsidR="006251D0" w:rsidRPr="006251D0" w:rsidRDefault="006251D0" w:rsidP="006D439C">
            <w:pPr>
              <w:pStyle w:val="Default"/>
              <w:jc w:val="both"/>
              <w:rPr>
                <w:rFonts w:ascii="Times New Roman" w:hAnsi="Times New Roman" w:cs="Times New Roman"/>
                <w:sz w:val="24"/>
                <w:szCs w:val="24"/>
              </w:rPr>
            </w:pP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3864D9" w:rsidTr="006251D0">
        <w:tc>
          <w:tcPr>
            <w:tcW w:w="1011" w:type="pct"/>
            <w:vMerge/>
          </w:tcPr>
          <w:p w:rsidR="006251D0" w:rsidRPr="006251D0" w:rsidRDefault="006251D0" w:rsidP="006D439C">
            <w:pPr>
              <w:pStyle w:val="Default"/>
              <w:jc w:val="both"/>
              <w:rPr>
                <w:rFonts w:ascii="Times New Roman" w:hAnsi="Times New Roman" w:cs="Times New Roman"/>
                <w:sz w:val="24"/>
                <w:szCs w:val="24"/>
              </w:rPr>
            </w:pP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D439C">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lang w:val="en-US"/>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D439C">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D439C">
      <w:pPr>
        <w:ind w:firstLine="567"/>
        <w:jc w:val="both"/>
        <w:rPr>
          <w:rFonts w:ascii="Times New Roman" w:hAnsi="Times New Roman" w:cs="Times New Roman"/>
          <w:sz w:val="20"/>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D439C">
            <w:pPr>
              <w:jc w:val="both"/>
              <w:rPr>
                <w:rFonts w:ascii="Times New Roman" w:hAnsi="Times New Roman" w:cs="Times New Roman"/>
                <w:sz w:val="24"/>
                <w:szCs w:val="24"/>
              </w:rPr>
            </w:pPr>
          </w:p>
        </w:tc>
        <w:tc>
          <w:tcPr>
            <w:tcW w:w="655"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D439C">
            <w:pPr>
              <w:pStyle w:val="Default"/>
              <w:jc w:val="both"/>
              <w:rPr>
                <w:rFonts w:ascii="Times New Roman" w:hAnsi="Times New Roman" w:cs="Times New Roman"/>
                <w:sz w:val="24"/>
                <w:szCs w:val="24"/>
              </w:rPr>
            </w:pPr>
          </w:p>
        </w:tc>
        <w:tc>
          <w:tcPr>
            <w:tcW w:w="1049"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D439C">
            <w:pPr>
              <w:pStyle w:val="Default"/>
              <w:jc w:val="both"/>
              <w:rPr>
                <w:rFonts w:ascii="Times New Roman" w:hAnsi="Times New Roman" w:cs="Times New Roman"/>
                <w:sz w:val="24"/>
                <w:szCs w:val="24"/>
              </w:rPr>
            </w:pP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D439C">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D439C">
      <w:pPr>
        <w:ind w:firstLine="567"/>
        <w:jc w:val="both"/>
        <w:rPr>
          <w:rFonts w:ascii="Times New Roman" w:hAnsi="Times New Roman" w:cs="Times New Roman"/>
          <w:sz w:val="20"/>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D439C">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6D439C">
            <w:pPr>
              <w:pStyle w:val="Default"/>
              <w:jc w:val="both"/>
              <w:rPr>
                <w:rFonts w:ascii="Times New Roman" w:hAnsi="Times New Roman" w:cs="Times New Roman"/>
                <w:sz w:val="24"/>
                <w:szCs w:val="24"/>
              </w:rPr>
            </w:pPr>
          </w:p>
        </w:tc>
        <w:tc>
          <w:tcPr>
            <w:tcW w:w="1017" w:type="pct"/>
            <w:vMerge/>
          </w:tcPr>
          <w:p w:rsidR="006251D0" w:rsidRPr="006251D0" w:rsidRDefault="006251D0" w:rsidP="006D439C">
            <w:pPr>
              <w:pStyle w:val="Default"/>
              <w:jc w:val="both"/>
              <w:rPr>
                <w:rFonts w:ascii="Times New Roman" w:hAnsi="Times New Roman" w:cs="Times New Roman"/>
                <w:sz w:val="24"/>
                <w:szCs w:val="24"/>
              </w:rPr>
            </w:pPr>
          </w:p>
        </w:tc>
        <w:tc>
          <w:tcPr>
            <w:tcW w:w="1891"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D439C">
      <w:pPr>
        <w:ind w:firstLine="567"/>
        <w:jc w:val="both"/>
        <w:rPr>
          <w:rFonts w:ascii="Times New Roman" w:hAnsi="Times New Roman" w:cs="Times New Roman"/>
        </w:rPr>
      </w:pP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D439C">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6D439C">
            <w:pPr>
              <w:pStyle w:val="Default"/>
              <w:jc w:val="both"/>
              <w:rPr>
                <w:rFonts w:ascii="Times New Roman" w:hAnsi="Times New Roman" w:cs="Times New Roman"/>
              </w:rPr>
            </w:pPr>
          </w:p>
        </w:tc>
        <w:tc>
          <w:tcPr>
            <w:tcW w:w="2996" w:type="pct"/>
            <w:vMerge/>
          </w:tcPr>
          <w:p w:rsidR="006251D0" w:rsidRPr="006251D0" w:rsidRDefault="006251D0" w:rsidP="006D439C">
            <w:pPr>
              <w:pStyle w:val="Default"/>
              <w:jc w:val="both"/>
              <w:rPr>
                <w:rFonts w:ascii="Times New Roman" w:hAnsi="Times New Roman" w:cs="Times New Roman"/>
              </w:rPr>
            </w:pP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6D439C">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6D439C">
            <w:pPr>
              <w:pStyle w:val="Default"/>
              <w:jc w:val="both"/>
              <w:rPr>
                <w:rFonts w:ascii="Times New Roman" w:hAnsi="Times New Roman" w:cs="Times New Roman"/>
              </w:rPr>
            </w:pPr>
          </w:p>
        </w:tc>
        <w:tc>
          <w:tcPr>
            <w:tcW w:w="674" w:type="pct"/>
            <w:vAlign w:val="center"/>
          </w:tcPr>
          <w:p w:rsidR="006251D0" w:rsidRPr="006251D0" w:rsidRDefault="006251D0" w:rsidP="006D439C">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6D439C">
            <w:pPr>
              <w:jc w:val="both"/>
              <w:rPr>
                <w:rFonts w:ascii="Times New Roman" w:hAnsi="Times New Roman" w:cs="Times New Roman"/>
                <w:sz w:val="20"/>
                <w:szCs w:val="20"/>
              </w:rPr>
            </w:pPr>
          </w:p>
        </w:tc>
        <w:tc>
          <w:tcPr>
            <w:tcW w:w="1176" w:type="pct"/>
            <w:gridSpan w:val="4"/>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6D439C">
            <w:pPr>
              <w:pStyle w:val="Default"/>
              <w:jc w:val="both"/>
              <w:rPr>
                <w:rFonts w:ascii="Times New Roman" w:hAnsi="Times New Roman" w:cs="Times New Roman"/>
              </w:rPr>
            </w:pP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6D439C">
      <w:pPr>
        <w:jc w:val="both"/>
        <w:rPr>
          <w:rFonts w:ascii="Times New Roman" w:hAnsi="Times New Roman" w:cs="Times New Roman"/>
        </w:rPr>
      </w:pPr>
      <w:r>
        <w:rPr>
          <w:rFonts w:ascii="Times New Roman" w:hAnsi="Times New Roman" w:cs="Times New Roman"/>
        </w:rPr>
        <w:br w:type="page"/>
      </w: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6D439C">
      <w:pPr>
        <w:ind w:firstLine="567"/>
        <w:jc w:val="both"/>
        <w:rPr>
          <w:rFonts w:ascii="Times New Roman" w:hAnsi="Times New Roman" w:cs="Times New Roman"/>
        </w:rPr>
      </w:pP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6D439C">
      <w:pPr>
        <w:pStyle w:val="Default"/>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6D439C">
      <w:pPr>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6D439C">
      <w:pPr>
        <w:ind w:firstLine="567"/>
        <w:jc w:val="both"/>
        <w:rPr>
          <w:rFonts w:ascii="Times New Roman" w:hAnsi="Times New Roman" w:cs="Times New Roman"/>
          <w:b/>
        </w:rPr>
      </w:pPr>
    </w:p>
    <w:p w:rsidR="003C69BD" w:rsidRDefault="003C69BD" w:rsidP="006D439C">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6D439C">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6D439C">
      <w:pPr>
        <w:pStyle w:val="Default"/>
        <w:ind w:firstLine="567"/>
        <w:jc w:val="both"/>
        <w:rPr>
          <w:rFonts w:ascii="Times New Roman" w:hAnsi="Times New Roman" w:cs="Times New Roman"/>
        </w:rPr>
      </w:pPr>
    </w:p>
    <w:p w:rsidR="003C69BD" w:rsidRDefault="003C69BD" w:rsidP="006D439C">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6D439C">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4D9"/>
    <w:rsid w:val="003866D4"/>
    <w:rsid w:val="003950F8"/>
    <w:rsid w:val="003C3F3D"/>
    <w:rsid w:val="003C69BD"/>
    <w:rsid w:val="004150DF"/>
    <w:rsid w:val="004307A9"/>
    <w:rsid w:val="0044223E"/>
    <w:rsid w:val="004553B9"/>
    <w:rsid w:val="004609EB"/>
    <w:rsid w:val="00462597"/>
    <w:rsid w:val="0046503F"/>
    <w:rsid w:val="005032B7"/>
    <w:rsid w:val="00532F62"/>
    <w:rsid w:val="0055460F"/>
    <w:rsid w:val="005E0C88"/>
    <w:rsid w:val="00601251"/>
    <w:rsid w:val="00607368"/>
    <w:rsid w:val="00621582"/>
    <w:rsid w:val="006251D0"/>
    <w:rsid w:val="006D3B6E"/>
    <w:rsid w:val="006D439C"/>
    <w:rsid w:val="007B4A0A"/>
    <w:rsid w:val="007B7A49"/>
    <w:rsid w:val="007C468D"/>
    <w:rsid w:val="007F2D32"/>
    <w:rsid w:val="00884C5D"/>
    <w:rsid w:val="009427B1"/>
    <w:rsid w:val="009435E2"/>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57F10-CD2D-40B9-BBA2-C70D7B4A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82040</Words>
  <Characters>467630</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 Windows</cp:lastModifiedBy>
  <cp:revision>6</cp:revision>
  <dcterms:created xsi:type="dcterms:W3CDTF">2015-08-02T08:17:00Z</dcterms:created>
  <dcterms:modified xsi:type="dcterms:W3CDTF">2019-04-09T05:27:00Z</dcterms:modified>
</cp:coreProperties>
</file>