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0" w:type="dxa"/>
        <w:tblInd w:w="392" w:type="dxa"/>
        <w:tblLook w:val="0000" w:firstRow="0" w:lastRow="0" w:firstColumn="0" w:lastColumn="0" w:noHBand="0" w:noVBand="0"/>
      </w:tblPr>
      <w:tblGrid>
        <w:gridCol w:w="4395"/>
        <w:gridCol w:w="992"/>
        <w:gridCol w:w="4713"/>
      </w:tblGrid>
      <w:tr w:rsidR="00FA11F1" w:rsidRPr="000D0F02" w:rsidTr="00FA11F1">
        <w:trPr>
          <w:trHeight w:val="1969"/>
        </w:trPr>
        <w:tc>
          <w:tcPr>
            <w:tcW w:w="4395" w:type="dxa"/>
            <w:tcBorders>
              <w:bottom w:val="double" w:sz="2" w:space="0" w:color="000000"/>
            </w:tcBorders>
          </w:tcPr>
          <w:p w:rsidR="00FA11F1" w:rsidRPr="000D0F02" w:rsidRDefault="004323FF" w:rsidP="00EA04F6">
            <w:pPr>
              <w:pStyle w:val="a4"/>
              <w:tabs>
                <w:tab w:val="left" w:pos="142"/>
              </w:tabs>
              <w:spacing w:after="0"/>
              <w:jc w:val="center"/>
              <w:rPr>
                <w:rFonts w:ascii="TimBashk" w:hAnsi="TimBashk"/>
                <w:color w:val="000000"/>
                <w:sz w:val="22"/>
              </w:rPr>
            </w:pPr>
            <w:r>
              <w:rPr>
                <w:noProof/>
                <w:lang w:eastAsia="ru-RU"/>
              </w:rPr>
              <w:drawing>
                <wp:anchor distT="0" distB="0" distL="114300" distR="114300" simplePos="0" relativeHeight="251659264" behindDoc="0" locked="0" layoutInCell="1" allowOverlap="1" wp14:anchorId="634EF336" wp14:editId="66D54485">
                  <wp:simplePos x="0" y="0"/>
                  <wp:positionH relativeFrom="column">
                    <wp:posOffset>2703830</wp:posOffset>
                  </wp:positionH>
                  <wp:positionV relativeFrom="paragraph">
                    <wp:posOffset>138430</wp:posOffset>
                  </wp:positionV>
                  <wp:extent cx="702310" cy="876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310" cy="876300"/>
                          </a:xfrm>
                          <a:prstGeom prst="rect">
                            <a:avLst/>
                          </a:prstGeom>
                          <a:noFill/>
                        </pic:spPr>
                      </pic:pic>
                    </a:graphicData>
                  </a:graphic>
                  <wp14:sizeRelH relativeFrom="page">
                    <wp14:pctWidth>0</wp14:pctWidth>
                  </wp14:sizeRelH>
                  <wp14:sizeRelV relativeFrom="page">
                    <wp14:pctHeight>0</wp14:pctHeight>
                  </wp14:sizeRelV>
                </wp:anchor>
              </w:drawing>
            </w:r>
            <w:r w:rsidR="00FA11F1" w:rsidRPr="000D0F02">
              <w:rPr>
                <w:rFonts w:ascii="TimBashk" w:hAnsi="TimBashk"/>
                <w:color w:val="000000"/>
                <w:sz w:val="22"/>
              </w:rPr>
              <w:t>БАШКОРТОСТАН  РЕСПУБЛИКА</w:t>
            </w:r>
            <w:proofErr w:type="gramStart"/>
            <w:r w:rsidR="00FA11F1" w:rsidRPr="000D0F02">
              <w:rPr>
                <w:color w:val="000000"/>
                <w:sz w:val="22"/>
                <w:lang w:val="en-US"/>
              </w:rPr>
              <w:t>h</w:t>
            </w:r>
            <w:proofErr w:type="gramEnd"/>
            <w:r w:rsidR="00FA11F1" w:rsidRPr="000D0F02">
              <w:rPr>
                <w:rFonts w:ascii="TimBashk" w:hAnsi="TimBashk"/>
                <w:color w:val="000000"/>
                <w:sz w:val="22"/>
              </w:rPr>
              <w:t>Ы БАЙМАК  РАЙОНЫ</w:t>
            </w:r>
          </w:p>
          <w:p w:rsidR="00FA11F1" w:rsidRPr="000D0F02" w:rsidRDefault="00FA11F1" w:rsidP="00EA04F6">
            <w:pPr>
              <w:pStyle w:val="a4"/>
              <w:tabs>
                <w:tab w:val="left" w:pos="142"/>
              </w:tabs>
              <w:spacing w:after="0"/>
              <w:jc w:val="center"/>
              <w:rPr>
                <w:rFonts w:ascii="TimBashk" w:hAnsi="TimBashk"/>
                <w:color w:val="000000"/>
                <w:sz w:val="22"/>
              </w:rPr>
            </w:pPr>
            <w:r w:rsidRPr="000D0F02">
              <w:rPr>
                <w:rFonts w:ascii="TimBashk" w:hAnsi="TimBashk"/>
                <w:color w:val="000000"/>
                <w:sz w:val="22"/>
              </w:rPr>
              <w:t>МУНИЦИПАЛЬ   РАЙОНЫНЫН</w:t>
            </w:r>
          </w:p>
          <w:p w:rsidR="00FA11F1" w:rsidRPr="000D0F02" w:rsidRDefault="00FA11F1" w:rsidP="00EA04F6">
            <w:pPr>
              <w:pStyle w:val="a4"/>
              <w:tabs>
                <w:tab w:val="left" w:pos="142"/>
              </w:tabs>
              <w:spacing w:after="0"/>
              <w:jc w:val="center"/>
              <w:rPr>
                <w:rFonts w:ascii="TimBashk" w:hAnsi="TimBashk"/>
                <w:color w:val="000000"/>
                <w:sz w:val="22"/>
              </w:rPr>
            </w:pPr>
            <w:r w:rsidRPr="000D0F02">
              <w:rPr>
                <w:rFonts w:ascii="TimBashk" w:hAnsi="TimBashk"/>
                <w:color w:val="000000"/>
                <w:sz w:val="22"/>
              </w:rPr>
              <w:t>ТАТЛЫБАЙ   АУЫЛ   СОВЕТЫ</w:t>
            </w:r>
          </w:p>
          <w:p w:rsidR="00FA11F1" w:rsidRPr="000D0F02" w:rsidRDefault="00FA11F1" w:rsidP="00EA04F6">
            <w:pPr>
              <w:pStyle w:val="a4"/>
              <w:tabs>
                <w:tab w:val="left" w:pos="142"/>
              </w:tabs>
              <w:spacing w:after="0"/>
              <w:jc w:val="center"/>
              <w:rPr>
                <w:rFonts w:ascii="TimBashk" w:hAnsi="TimBashk"/>
                <w:color w:val="000000"/>
                <w:sz w:val="22"/>
              </w:rPr>
            </w:pPr>
            <w:r w:rsidRPr="000D0F02">
              <w:rPr>
                <w:rFonts w:ascii="TimBashk" w:hAnsi="TimBashk"/>
                <w:color w:val="000000"/>
                <w:sz w:val="22"/>
              </w:rPr>
              <w:t>АУЫЛ   БИ</w:t>
            </w:r>
            <w:proofErr w:type="gramStart"/>
            <w:r w:rsidRPr="000D0F02">
              <w:rPr>
                <w:rFonts w:ascii="TimBashk" w:hAnsi="TimBashk"/>
                <w:color w:val="000000"/>
                <w:sz w:val="22"/>
              </w:rPr>
              <w:t>Л»</w:t>
            </w:r>
            <w:proofErr w:type="gramEnd"/>
            <w:r w:rsidRPr="000D0F02">
              <w:rPr>
                <w:rFonts w:ascii="TimBashk" w:hAnsi="TimBashk"/>
                <w:color w:val="000000"/>
                <w:sz w:val="22"/>
              </w:rPr>
              <w:t>М»</w:t>
            </w:r>
            <w:r w:rsidRPr="000D0F02">
              <w:rPr>
                <w:color w:val="000000"/>
                <w:sz w:val="22"/>
                <w:lang w:val="en-US"/>
              </w:rPr>
              <w:t>h</w:t>
            </w:r>
            <w:r w:rsidRPr="000D0F02">
              <w:rPr>
                <w:rFonts w:ascii="TimBashk" w:hAnsi="TimBashk"/>
                <w:color w:val="000000"/>
                <w:sz w:val="22"/>
              </w:rPr>
              <w:t>Е</w:t>
            </w:r>
          </w:p>
          <w:p w:rsidR="00FA11F1" w:rsidRPr="000D0F02" w:rsidRDefault="00FA11F1" w:rsidP="00EA04F6">
            <w:pPr>
              <w:pStyle w:val="a4"/>
              <w:tabs>
                <w:tab w:val="left" w:pos="142"/>
              </w:tabs>
              <w:spacing w:after="0"/>
              <w:jc w:val="center"/>
              <w:rPr>
                <w:rFonts w:ascii="TimBashk" w:hAnsi="TimBashk"/>
                <w:color w:val="000000"/>
                <w:sz w:val="22"/>
              </w:rPr>
            </w:pPr>
            <w:r w:rsidRPr="000D0F02">
              <w:rPr>
                <w:rFonts w:ascii="TimBashk" w:hAnsi="TimBashk"/>
                <w:color w:val="000000"/>
                <w:sz w:val="22"/>
              </w:rPr>
              <w:t>СОВЕТЫ</w:t>
            </w:r>
          </w:p>
          <w:p w:rsidR="00FA11F1" w:rsidRPr="000D0F02" w:rsidRDefault="00FA11F1" w:rsidP="00EA04F6">
            <w:pPr>
              <w:pStyle w:val="a4"/>
              <w:tabs>
                <w:tab w:val="left" w:pos="142"/>
              </w:tabs>
              <w:spacing w:after="0"/>
              <w:jc w:val="center"/>
              <w:rPr>
                <w:color w:val="000000"/>
                <w:sz w:val="22"/>
              </w:rPr>
            </w:pPr>
          </w:p>
          <w:p w:rsidR="00FA11F1" w:rsidRPr="004323FF" w:rsidRDefault="00FA11F1" w:rsidP="00EA04F6">
            <w:pPr>
              <w:tabs>
                <w:tab w:val="left" w:pos="142"/>
              </w:tabs>
              <w:jc w:val="center"/>
              <w:rPr>
                <w:rFonts w:ascii="TimBashk" w:hAnsi="TimBashk"/>
                <w:color w:val="000000"/>
                <w:sz w:val="20"/>
                <w:szCs w:val="20"/>
                <w:lang w:val="be-BY"/>
              </w:rPr>
            </w:pPr>
            <w:r w:rsidRPr="004323FF">
              <w:rPr>
                <w:rFonts w:ascii="Times New Roman" w:hAnsi="Times New Roman" w:cs="Times New Roman"/>
                <w:color w:val="000000"/>
                <w:sz w:val="20"/>
                <w:szCs w:val="20"/>
                <w:lang w:val="be-BY"/>
              </w:rPr>
              <w:t>453656</w:t>
            </w:r>
            <w:r w:rsidRPr="004323FF">
              <w:rPr>
                <w:color w:val="000000"/>
                <w:sz w:val="20"/>
                <w:szCs w:val="20"/>
                <w:lang w:val="be-BY"/>
              </w:rPr>
              <w:t xml:space="preserve">   </w:t>
            </w:r>
            <w:r w:rsidRPr="004323FF">
              <w:rPr>
                <w:rFonts w:ascii="TimBashk" w:hAnsi="TimBashk"/>
                <w:color w:val="000000"/>
                <w:sz w:val="20"/>
                <w:szCs w:val="20"/>
                <w:lang w:val="be-BY"/>
              </w:rPr>
              <w:t>Татлыбай ауылы,</w:t>
            </w:r>
          </w:p>
          <w:p w:rsidR="00FA11F1" w:rsidRPr="004323FF" w:rsidRDefault="00FA11F1" w:rsidP="00EA04F6">
            <w:pPr>
              <w:tabs>
                <w:tab w:val="left" w:pos="142"/>
              </w:tabs>
              <w:jc w:val="center"/>
              <w:rPr>
                <w:rFonts w:ascii="Times New Roman" w:hAnsi="Times New Roman" w:cs="Times New Roman"/>
                <w:color w:val="000000"/>
                <w:sz w:val="20"/>
                <w:szCs w:val="20"/>
                <w:lang w:val="be-BY"/>
              </w:rPr>
            </w:pPr>
            <w:r w:rsidRPr="004323FF">
              <w:rPr>
                <w:rFonts w:ascii="TimBashk" w:hAnsi="TimBashk"/>
                <w:color w:val="000000"/>
                <w:sz w:val="20"/>
                <w:szCs w:val="20"/>
                <w:lang w:val="be-BY"/>
              </w:rPr>
              <w:t>;изз2т  Татлыбаев урамы</w:t>
            </w:r>
            <w:r w:rsidRPr="004323FF">
              <w:rPr>
                <w:color w:val="000000"/>
                <w:sz w:val="20"/>
                <w:szCs w:val="20"/>
                <w:lang w:val="be-BY"/>
              </w:rPr>
              <w:t xml:space="preserve">, </w:t>
            </w:r>
            <w:r w:rsidRPr="004323FF">
              <w:rPr>
                <w:rFonts w:ascii="Times New Roman" w:hAnsi="Times New Roman" w:cs="Times New Roman"/>
                <w:color w:val="000000"/>
                <w:sz w:val="20"/>
                <w:szCs w:val="20"/>
                <w:lang w:val="be-BY"/>
              </w:rPr>
              <w:t>48А</w:t>
            </w:r>
          </w:p>
          <w:p w:rsidR="00FA11F1" w:rsidRPr="000D0F02" w:rsidRDefault="00FA11F1" w:rsidP="00EA04F6">
            <w:pPr>
              <w:tabs>
                <w:tab w:val="left" w:pos="142"/>
              </w:tabs>
              <w:jc w:val="center"/>
              <w:rPr>
                <w:rFonts w:ascii="Times New Roman Bash" w:hAnsi="Times New Roman Bash"/>
                <w:b/>
                <w:color w:val="000000"/>
                <w:lang w:val="be-BY"/>
              </w:rPr>
            </w:pPr>
            <w:r w:rsidRPr="004323FF">
              <w:rPr>
                <w:rFonts w:ascii="Times New Roman" w:hAnsi="Times New Roman" w:cs="Times New Roman"/>
                <w:color w:val="000000"/>
                <w:sz w:val="20"/>
                <w:szCs w:val="20"/>
                <w:lang w:val="be-BY"/>
              </w:rPr>
              <w:t xml:space="preserve">Тел. </w:t>
            </w:r>
            <w:r w:rsidRPr="004323FF">
              <w:rPr>
                <w:rFonts w:ascii="Times New Roman" w:hAnsi="Times New Roman" w:cs="Times New Roman"/>
                <w:color w:val="000000"/>
                <w:sz w:val="20"/>
                <w:szCs w:val="20"/>
              </w:rPr>
              <w:t>(34751) 4-45-25, 4-45-38</w:t>
            </w:r>
            <w:r w:rsidRPr="004323FF">
              <w:rPr>
                <w:color w:val="000000"/>
                <w:sz w:val="20"/>
                <w:szCs w:val="20"/>
              </w:rPr>
              <w:t>.</w:t>
            </w:r>
          </w:p>
        </w:tc>
        <w:tc>
          <w:tcPr>
            <w:tcW w:w="992" w:type="dxa"/>
            <w:tcBorders>
              <w:bottom w:val="double" w:sz="2" w:space="0" w:color="000000"/>
            </w:tcBorders>
          </w:tcPr>
          <w:p w:rsidR="00FA11F1" w:rsidRPr="000D0F02" w:rsidRDefault="00FA11F1" w:rsidP="00EA04F6">
            <w:pPr>
              <w:tabs>
                <w:tab w:val="left" w:pos="142"/>
              </w:tabs>
              <w:jc w:val="center"/>
              <w:rPr>
                <w:color w:val="000000"/>
                <w:lang w:val="be-BY"/>
              </w:rPr>
            </w:pPr>
          </w:p>
        </w:tc>
        <w:tc>
          <w:tcPr>
            <w:tcW w:w="4713" w:type="dxa"/>
            <w:tcBorders>
              <w:bottom w:val="double" w:sz="2" w:space="0" w:color="000000"/>
            </w:tcBorders>
          </w:tcPr>
          <w:p w:rsidR="00FA11F1" w:rsidRPr="000D0F02" w:rsidRDefault="00FA11F1" w:rsidP="00EA04F6">
            <w:pPr>
              <w:pStyle w:val="a4"/>
              <w:tabs>
                <w:tab w:val="left" w:pos="34"/>
              </w:tabs>
              <w:spacing w:after="0"/>
              <w:ind w:left="119" w:hanging="85"/>
              <w:jc w:val="center"/>
              <w:rPr>
                <w:rFonts w:ascii="TimBashk" w:hAnsi="TimBashk"/>
                <w:color w:val="000000"/>
                <w:sz w:val="22"/>
              </w:rPr>
            </w:pPr>
            <w:r w:rsidRPr="000D0F02">
              <w:rPr>
                <w:rFonts w:ascii="TimBashk" w:hAnsi="TimBashk"/>
                <w:color w:val="000000"/>
                <w:sz w:val="22"/>
              </w:rPr>
              <w:t>СОВЕТ</w:t>
            </w:r>
          </w:p>
          <w:p w:rsidR="00FA11F1" w:rsidRPr="000D0F02" w:rsidRDefault="00FA11F1" w:rsidP="00EA04F6">
            <w:pPr>
              <w:pStyle w:val="a4"/>
              <w:tabs>
                <w:tab w:val="left" w:pos="142"/>
              </w:tabs>
              <w:spacing w:after="0"/>
              <w:ind w:left="119"/>
              <w:jc w:val="center"/>
              <w:rPr>
                <w:rFonts w:ascii="TimBashk" w:hAnsi="TimBashk"/>
                <w:color w:val="000000"/>
                <w:sz w:val="22"/>
              </w:rPr>
            </w:pPr>
            <w:r w:rsidRPr="000D0F02">
              <w:rPr>
                <w:rFonts w:ascii="TimBashk" w:hAnsi="TimBashk"/>
                <w:color w:val="000000"/>
                <w:sz w:val="22"/>
              </w:rPr>
              <w:t>СЕЛЬСКОГО   ПОСЕЛЕНИЯ ТАТЛЫБАЕВСКИЙ   СЕЛЬСОВЕТ МУНИЦИПАЛЬНОГО   РАЙОНА БАЙМАКСКИЙ  РАЙОН РЕСПУБЛИКИ БАШКОРТОСТАН</w:t>
            </w:r>
          </w:p>
          <w:p w:rsidR="00FA11F1" w:rsidRPr="000D0F02" w:rsidRDefault="00FA11F1" w:rsidP="00EA04F6">
            <w:pPr>
              <w:pStyle w:val="a4"/>
              <w:tabs>
                <w:tab w:val="left" w:pos="142"/>
                <w:tab w:val="left" w:pos="4166"/>
              </w:tabs>
              <w:spacing w:after="0"/>
              <w:ind w:left="233"/>
              <w:jc w:val="center"/>
              <w:rPr>
                <w:color w:val="000000"/>
                <w:sz w:val="18"/>
                <w:szCs w:val="18"/>
              </w:rPr>
            </w:pPr>
          </w:p>
          <w:p w:rsidR="00FA11F1" w:rsidRPr="004323FF" w:rsidRDefault="00FA11F1" w:rsidP="00EA04F6">
            <w:pPr>
              <w:tabs>
                <w:tab w:val="left" w:pos="142"/>
              </w:tabs>
              <w:jc w:val="center"/>
              <w:rPr>
                <w:rFonts w:ascii="Times New Roman" w:hAnsi="Times New Roman" w:cs="Times New Roman"/>
                <w:color w:val="000000"/>
                <w:sz w:val="20"/>
                <w:szCs w:val="20"/>
                <w:lang w:val="be-BY"/>
              </w:rPr>
            </w:pPr>
            <w:r w:rsidRPr="004323FF">
              <w:rPr>
                <w:rFonts w:ascii="Times New Roman" w:hAnsi="Times New Roman" w:cs="Times New Roman"/>
                <w:color w:val="000000"/>
                <w:sz w:val="20"/>
                <w:szCs w:val="20"/>
                <w:lang w:val="be-BY"/>
              </w:rPr>
              <w:t>453656  село Татлыбаево,</w:t>
            </w:r>
          </w:p>
          <w:p w:rsidR="00FA11F1" w:rsidRPr="004323FF" w:rsidRDefault="00FA11F1" w:rsidP="00EA04F6">
            <w:pPr>
              <w:tabs>
                <w:tab w:val="left" w:pos="142"/>
              </w:tabs>
              <w:jc w:val="center"/>
              <w:rPr>
                <w:rFonts w:ascii="Times New Roman" w:hAnsi="Times New Roman" w:cs="Times New Roman"/>
                <w:color w:val="000000"/>
                <w:sz w:val="20"/>
                <w:szCs w:val="20"/>
                <w:lang w:val="be-BY"/>
              </w:rPr>
            </w:pPr>
            <w:r w:rsidRPr="004323FF">
              <w:rPr>
                <w:rFonts w:ascii="Times New Roman" w:hAnsi="Times New Roman" w:cs="Times New Roman"/>
                <w:color w:val="000000"/>
                <w:sz w:val="20"/>
                <w:szCs w:val="20"/>
                <w:lang w:val="be-BY"/>
              </w:rPr>
              <w:t>ул. Гиззат Татлыбаева, 48А</w:t>
            </w:r>
          </w:p>
          <w:p w:rsidR="00FA11F1" w:rsidRPr="000D0F02" w:rsidRDefault="00FA11F1" w:rsidP="00EA04F6">
            <w:pPr>
              <w:tabs>
                <w:tab w:val="left" w:pos="142"/>
              </w:tabs>
              <w:ind w:right="79"/>
              <w:jc w:val="center"/>
              <w:rPr>
                <w:rFonts w:ascii="Times New Roman Bash" w:hAnsi="Times New Roman Bash"/>
                <w:b/>
                <w:color w:val="000000"/>
                <w:lang w:val="be-BY"/>
              </w:rPr>
            </w:pPr>
            <w:r w:rsidRPr="004323FF">
              <w:rPr>
                <w:rFonts w:ascii="Times New Roman" w:hAnsi="Times New Roman" w:cs="Times New Roman"/>
                <w:color w:val="000000"/>
                <w:sz w:val="20"/>
                <w:szCs w:val="20"/>
                <w:lang w:val="be-BY"/>
              </w:rPr>
              <w:t xml:space="preserve">Тел. </w:t>
            </w:r>
            <w:r w:rsidRPr="004323FF">
              <w:rPr>
                <w:rFonts w:ascii="Times New Roman" w:hAnsi="Times New Roman" w:cs="Times New Roman"/>
                <w:color w:val="000000"/>
                <w:sz w:val="20"/>
                <w:szCs w:val="20"/>
              </w:rPr>
              <w:t>(34751) 4-45-25, 4-45-38</w:t>
            </w:r>
          </w:p>
        </w:tc>
      </w:tr>
    </w:tbl>
    <w:p w:rsidR="007D4D63" w:rsidRDefault="007D4D63" w:rsidP="00FA11F1">
      <w:pPr>
        <w:jc w:val="center"/>
        <w:rPr>
          <w:rFonts w:ascii="Times New Roman" w:hAnsi="Times New Roman" w:cs="Times New Roman"/>
          <w:b/>
          <w:sz w:val="28"/>
          <w:szCs w:val="28"/>
        </w:rPr>
      </w:pPr>
    </w:p>
    <w:p w:rsidR="007D4D63" w:rsidRDefault="007D4D63" w:rsidP="00FA11F1">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Проект</w:t>
      </w:r>
    </w:p>
    <w:p w:rsidR="00FA11F1" w:rsidRPr="00FA11F1" w:rsidRDefault="007D4D63" w:rsidP="00FA11F1">
      <w:pPr>
        <w:jc w:val="center"/>
        <w:rPr>
          <w:rFonts w:ascii="Times New Roman" w:hAnsi="Times New Roman" w:cs="Times New Roman"/>
          <w:b/>
          <w:sz w:val="28"/>
          <w:szCs w:val="28"/>
        </w:rPr>
      </w:pPr>
      <w:r>
        <w:rPr>
          <w:rFonts w:ascii="Times New Roman" w:hAnsi="Times New Roman" w:cs="Times New Roman"/>
          <w:b/>
          <w:sz w:val="28"/>
          <w:szCs w:val="28"/>
        </w:rPr>
        <w:t>М</w:t>
      </w:r>
      <w:r w:rsidR="00FA11F1" w:rsidRPr="00FA11F1">
        <w:rPr>
          <w:rFonts w:ascii="Times New Roman" w:hAnsi="Times New Roman" w:cs="Times New Roman"/>
          <w:b/>
          <w:sz w:val="28"/>
          <w:szCs w:val="28"/>
        </w:rPr>
        <w:t>естны</w:t>
      </w:r>
      <w:r w:rsidR="00FA11F1">
        <w:rPr>
          <w:rFonts w:ascii="Times New Roman" w:hAnsi="Times New Roman" w:cs="Times New Roman"/>
          <w:b/>
          <w:sz w:val="28"/>
          <w:szCs w:val="28"/>
        </w:rPr>
        <w:t>х</w:t>
      </w:r>
      <w:r w:rsidR="00FA11F1" w:rsidRPr="00FA11F1">
        <w:rPr>
          <w:rFonts w:ascii="Times New Roman" w:hAnsi="Times New Roman" w:cs="Times New Roman"/>
          <w:b/>
          <w:sz w:val="28"/>
          <w:szCs w:val="28"/>
        </w:rPr>
        <w:t xml:space="preserve"> норматив</w:t>
      </w:r>
      <w:r w:rsidR="00FA11F1">
        <w:rPr>
          <w:rFonts w:ascii="Times New Roman" w:hAnsi="Times New Roman" w:cs="Times New Roman"/>
          <w:b/>
          <w:sz w:val="28"/>
          <w:szCs w:val="28"/>
        </w:rPr>
        <w:t>ов</w:t>
      </w:r>
      <w:r w:rsidR="00FA11F1" w:rsidRPr="00FA11F1">
        <w:rPr>
          <w:rFonts w:ascii="Times New Roman" w:hAnsi="Times New Roman" w:cs="Times New Roman"/>
          <w:b/>
          <w:sz w:val="28"/>
          <w:szCs w:val="28"/>
        </w:rPr>
        <w:t xml:space="preserve"> градостроительного проектирования сельского поселения Татлыбаевский сельсовет </w:t>
      </w:r>
    </w:p>
    <w:p w:rsidR="00FA11F1" w:rsidRPr="00FA11F1" w:rsidRDefault="00FA11F1" w:rsidP="00FA11F1">
      <w:pPr>
        <w:pStyle w:val="af"/>
        <w:spacing w:line="276" w:lineRule="auto"/>
        <w:ind w:firstLine="709"/>
        <w:jc w:val="center"/>
        <w:rPr>
          <w:rFonts w:ascii="Times New Roman" w:hAnsi="Times New Roman"/>
          <w:b/>
          <w:sz w:val="28"/>
          <w:szCs w:val="28"/>
        </w:rPr>
      </w:pPr>
    </w:p>
    <w:p w:rsidR="00FA11F1" w:rsidRPr="00FA11F1" w:rsidRDefault="00FA11F1" w:rsidP="008E4114">
      <w:pPr>
        <w:pStyle w:val="af"/>
        <w:tabs>
          <w:tab w:val="left" w:pos="993"/>
        </w:tabs>
        <w:spacing w:line="360" w:lineRule="auto"/>
        <w:ind w:left="284" w:firstLine="425"/>
        <w:jc w:val="both"/>
        <w:rPr>
          <w:rFonts w:ascii="Times New Roman" w:hAnsi="Times New Roman"/>
          <w:sz w:val="28"/>
          <w:szCs w:val="28"/>
        </w:rPr>
      </w:pPr>
      <w:r w:rsidRPr="00FA11F1">
        <w:rPr>
          <w:rFonts w:ascii="Times New Roman" w:hAnsi="Times New Roman"/>
          <w:sz w:val="28"/>
          <w:szCs w:val="28"/>
        </w:rPr>
        <w:t>Совет сельского поселения Татлыбаевский сельсовет муниципального района Баймакский район Республики Башкортостан</w:t>
      </w:r>
    </w:p>
    <w:p w:rsidR="00FA11F1" w:rsidRDefault="00FA11F1" w:rsidP="008E4114">
      <w:pPr>
        <w:pStyle w:val="af"/>
        <w:tabs>
          <w:tab w:val="left" w:pos="993"/>
        </w:tabs>
        <w:spacing w:line="360" w:lineRule="auto"/>
        <w:ind w:left="284" w:firstLine="425"/>
        <w:jc w:val="both"/>
        <w:rPr>
          <w:rFonts w:ascii="Times New Roman" w:hAnsi="Times New Roman"/>
          <w:sz w:val="28"/>
          <w:szCs w:val="28"/>
        </w:rPr>
      </w:pPr>
      <w:r w:rsidRPr="00FA11F1">
        <w:rPr>
          <w:rFonts w:ascii="Times New Roman" w:hAnsi="Times New Roman"/>
          <w:sz w:val="28"/>
          <w:szCs w:val="28"/>
        </w:rPr>
        <w:t>РЕШИЛ:</w:t>
      </w:r>
    </w:p>
    <w:p w:rsidR="00FA11F1" w:rsidRPr="00FA11F1" w:rsidRDefault="00FA11F1" w:rsidP="008E4114">
      <w:pPr>
        <w:pStyle w:val="af"/>
        <w:numPr>
          <w:ilvl w:val="0"/>
          <w:numId w:val="14"/>
        </w:numPr>
        <w:tabs>
          <w:tab w:val="left" w:pos="993"/>
        </w:tabs>
        <w:spacing w:line="360" w:lineRule="auto"/>
        <w:ind w:left="284" w:firstLine="425"/>
        <w:jc w:val="both"/>
        <w:rPr>
          <w:rFonts w:ascii="Times New Roman" w:hAnsi="Times New Roman"/>
          <w:sz w:val="28"/>
          <w:szCs w:val="28"/>
        </w:rPr>
      </w:pPr>
      <w:r w:rsidRPr="00FA11F1">
        <w:rPr>
          <w:rFonts w:ascii="Times New Roman" w:hAnsi="Times New Roman"/>
          <w:sz w:val="28"/>
          <w:szCs w:val="28"/>
        </w:rPr>
        <w:t>утвердить Местные нормативы градостроительного проектирования</w:t>
      </w:r>
      <w:r>
        <w:rPr>
          <w:rFonts w:ascii="Times New Roman" w:hAnsi="Times New Roman"/>
          <w:sz w:val="28"/>
          <w:szCs w:val="28"/>
        </w:rPr>
        <w:t xml:space="preserve"> </w:t>
      </w:r>
      <w:r w:rsidRPr="00FA11F1">
        <w:rPr>
          <w:rFonts w:ascii="Times New Roman" w:hAnsi="Times New Roman"/>
          <w:sz w:val="28"/>
          <w:szCs w:val="28"/>
        </w:rPr>
        <w:t>сельского поселения Татлыбаевский сельсовет согласно приложению.</w:t>
      </w:r>
    </w:p>
    <w:p w:rsidR="00FA11F1" w:rsidRPr="00FA11F1" w:rsidRDefault="00FA11F1" w:rsidP="008E4114">
      <w:pPr>
        <w:pStyle w:val="af"/>
        <w:numPr>
          <w:ilvl w:val="0"/>
          <w:numId w:val="14"/>
        </w:numPr>
        <w:tabs>
          <w:tab w:val="left" w:pos="993"/>
        </w:tabs>
        <w:spacing w:line="360" w:lineRule="auto"/>
        <w:ind w:left="284" w:firstLine="425"/>
        <w:jc w:val="both"/>
        <w:rPr>
          <w:rFonts w:ascii="Times New Roman" w:hAnsi="Times New Roman"/>
          <w:sz w:val="28"/>
          <w:szCs w:val="28"/>
        </w:rPr>
      </w:pPr>
      <w:r w:rsidRPr="00FA11F1">
        <w:rPr>
          <w:rFonts w:ascii="Times New Roman" w:hAnsi="Times New Roman"/>
          <w:sz w:val="28"/>
          <w:szCs w:val="28"/>
        </w:rPr>
        <w:t>Настоящее решение обнародовать на информационном стенде Администрации.</w:t>
      </w:r>
    </w:p>
    <w:p w:rsidR="00FA11F1" w:rsidRPr="00FA11F1" w:rsidRDefault="00FA11F1" w:rsidP="008E4114">
      <w:pPr>
        <w:pStyle w:val="af"/>
        <w:numPr>
          <w:ilvl w:val="0"/>
          <w:numId w:val="14"/>
        </w:numPr>
        <w:tabs>
          <w:tab w:val="left" w:pos="993"/>
        </w:tabs>
        <w:spacing w:line="360" w:lineRule="auto"/>
        <w:ind w:left="284" w:firstLine="425"/>
        <w:jc w:val="both"/>
        <w:rPr>
          <w:rFonts w:ascii="Times New Roman" w:hAnsi="Times New Roman"/>
        </w:rPr>
      </w:pPr>
      <w:proofErr w:type="gramStart"/>
      <w:r w:rsidRPr="00FA11F1">
        <w:rPr>
          <w:rFonts w:ascii="Times New Roman" w:hAnsi="Times New Roman"/>
          <w:sz w:val="28"/>
          <w:szCs w:val="28"/>
        </w:rPr>
        <w:t>Контроль за</w:t>
      </w:r>
      <w:proofErr w:type="gramEnd"/>
      <w:r w:rsidRPr="00FA11F1">
        <w:rPr>
          <w:rFonts w:ascii="Times New Roman" w:hAnsi="Times New Roman"/>
          <w:sz w:val="28"/>
          <w:szCs w:val="28"/>
        </w:rPr>
        <w:t xml:space="preserve"> исполнением настоящего решения возложить на председателя Постоянной комиссии по развитию предпринимательства, земельным вопросам, благоустройству и экологии </w:t>
      </w:r>
      <w:proofErr w:type="spellStart"/>
      <w:r w:rsidRPr="00FA11F1">
        <w:rPr>
          <w:rFonts w:ascii="Times New Roman" w:hAnsi="Times New Roman"/>
          <w:sz w:val="28"/>
          <w:szCs w:val="28"/>
        </w:rPr>
        <w:t>Куланбаева</w:t>
      </w:r>
      <w:proofErr w:type="spellEnd"/>
      <w:r w:rsidRPr="00FA11F1">
        <w:rPr>
          <w:rFonts w:ascii="Times New Roman" w:hAnsi="Times New Roman"/>
          <w:sz w:val="28"/>
          <w:szCs w:val="28"/>
        </w:rPr>
        <w:t xml:space="preserve"> </w:t>
      </w:r>
      <w:proofErr w:type="spellStart"/>
      <w:r w:rsidRPr="00FA11F1">
        <w:rPr>
          <w:rFonts w:ascii="Times New Roman" w:hAnsi="Times New Roman"/>
          <w:sz w:val="28"/>
          <w:szCs w:val="28"/>
        </w:rPr>
        <w:t>Фаила</w:t>
      </w:r>
      <w:proofErr w:type="spellEnd"/>
      <w:r w:rsidRPr="00FA11F1">
        <w:rPr>
          <w:rFonts w:ascii="Times New Roman" w:hAnsi="Times New Roman"/>
          <w:sz w:val="28"/>
          <w:szCs w:val="28"/>
        </w:rPr>
        <w:t xml:space="preserve"> </w:t>
      </w:r>
      <w:proofErr w:type="spellStart"/>
      <w:r w:rsidRPr="00FA11F1">
        <w:rPr>
          <w:rFonts w:ascii="Times New Roman" w:hAnsi="Times New Roman"/>
          <w:sz w:val="28"/>
          <w:szCs w:val="28"/>
        </w:rPr>
        <w:t>Исрафиловича</w:t>
      </w:r>
      <w:proofErr w:type="spellEnd"/>
      <w:r w:rsidRPr="00FA11F1">
        <w:rPr>
          <w:rFonts w:ascii="Times New Roman" w:hAnsi="Times New Roman"/>
          <w:sz w:val="28"/>
          <w:szCs w:val="28"/>
        </w:rPr>
        <w:t xml:space="preserve"> – депутата от избирательного округа</w:t>
      </w:r>
      <w:r w:rsidRPr="00FA11F1">
        <w:rPr>
          <w:rFonts w:ascii="Times New Roman" w:hAnsi="Times New Roman"/>
          <w:szCs w:val="28"/>
        </w:rPr>
        <w:t xml:space="preserve"> №9</w:t>
      </w:r>
    </w:p>
    <w:p w:rsidR="00FA11F1" w:rsidRPr="00FA11F1" w:rsidRDefault="00FA11F1" w:rsidP="00FA11F1">
      <w:pPr>
        <w:spacing w:line="360" w:lineRule="auto"/>
        <w:rPr>
          <w:rFonts w:ascii="Times New Roman" w:hAnsi="Times New Roman" w:cs="Times New Roman"/>
          <w:bCs/>
          <w:sz w:val="28"/>
          <w:szCs w:val="28"/>
        </w:rPr>
      </w:pPr>
    </w:p>
    <w:p w:rsidR="00FA11F1" w:rsidRPr="00FA11F1" w:rsidRDefault="00FA11F1" w:rsidP="00FA11F1">
      <w:pPr>
        <w:ind w:firstLine="567"/>
        <w:rPr>
          <w:rFonts w:ascii="Times New Roman" w:hAnsi="Times New Roman" w:cs="Times New Roman"/>
          <w:sz w:val="28"/>
          <w:szCs w:val="28"/>
        </w:rPr>
      </w:pPr>
      <w:r w:rsidRPr="00FA11F1">
        <w:rPr>
          <w:rFonts w:ascii="Times New Roman" w:hAnsi="Times New Roman" w:cs="Times New Roman"/>
          <w:sz w:val="28"/>
          <w:szCs w:val="28"/>
        </w:rPr>
        <w:t>Глава сельского поселения</w:t>
      </w:r>
      <w:r w:rsidRPr="00FA11F1">
        <w:rPr>
          <w:rFonts w:ascii="Times New Roman" w:hAnsi="Times New Roman" w:cs="Times New Roman"/>
          <w:sz w:val="28"/>
          <w:szCs w:val="28"/>
        </w:rPr>
        <w:tab/>
      </w:r>
      <w:r>
        <w:rPr>
          <w:rFonts w:ascii="Times New Roman" w:hAnsi="Times New Roman" w:cs="Times New Roman"/>
          <w:sz w:val="28"/>
          <w:szCs w:val="28"/>
        </w:rPr>
        <w:tab/>
      </w:r>
      <w:r w:rsidRPr="00FA11F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A11F1">
        <w:rPr>
          <w:rFonts w:ascii="Times New Roman" w:hAnsi="Times New Roman" w:cs="Times New Roman"/>
          <w:sz w:val="28"/>
          <w:szCs w:val="28"/>
        </w:rPr>
        <w:t>Р. А. Идрисов</w:t>
      </w:r>
    </w:p>
    <w:p w:rsidR="00FA11F1" w:rsidRDefault="00FA11F1">
      <w:pPr>
        <w:rPr>
          <w:rFonts w:ascii="Times New Roman" w:hAnsi="Times New Roman" w:cs="Times New Roman"/>
        </w:rPr>
      </w:pPr>
      <w:r>
        <w:rPr>
          <w:rFonts w:ascii="Times New Roman" w:hAnsi="Times New Roman" w:cs="Times New Roman"/>
        </w:rPr>
        <w:br w:type="page"/>
      </w:r>
    </w:p>
    <w:p w:rsidR="005032B7" w:rsidRPr="005032B7" w:rsidRDefault="005032B7" w:rsidP="004F501A">
      <w:pPr>
        <w:ind w:left="6237"/>
        <w:jc w:val="both"/>
        <w:rPr>
          <w:rFonts w:ascii="Times New Roman" w:hAnsi="Times New Roman" w:cs="Times New Roman"/>
        </w:rPr>
      </w:pPr>
      <w:r w:rsidRPr="005032B7">
        <w:rPr>
          <w:rFonts w:ascii="Times New Roman" w:hAnsi="Times New Roman" w:cs="Times New Roman"/>
        </w:rPr>
        <w:lastRenderedPageBreak/>
        <w:t>Утверждены</w:t>
      </w:r>
    </w:p>
    <w:p w:rsidR="004323FF" w:rsidRDefault="005032B7" w:rsidP="004F501A">
      <w:pPr>
        <w:ind w:left="6237"/>
        <w:jc w:val="both"/>
        <w:rPr>
          <w:rFonts w:ascii="Times New Roman" w:hAnsi="Times New Roman" w:cs="Times New Roman"/>
        </w:rPr>
      </w:pPr>
      <w:r w:rsidRPr="005032B7">
        <w:rPr>
          <w:rFonts w:ascii="Times New Roman" w:hAnsi="Times New Roman" w:cs="Times New Roman"/>
        </w:rPr>
        <w:t>решением Совета сельского поселения</w:t>
      </w:r>
      <w:r w:rsidR="004323FF">
        <w:rPr>
          <w:rFonts w:ascii="Times New Roman" w:hAnsi="Times New Roman" w:cs="Times New Roman"/>
        </w:rPr>
        <w:t xml:space="preserve"> Татлыбаевский сельсовет</w:t>
      </w:r>
      <w:r w:rsidR="004F501A">
        <w:rPr>
          <w:rFonts w:ascii="Times New Roman" w:hAnsi="Times New Roman" w:cs="Times New Roman"/>
        </w:rPr>
        <w:t xml:space="preserve"> </w:t>
      </w:r>
    </w:p>
    <w:p w:rsidR="005032B7" w:rsidRPr="005032B7" w:rsidRDefault="004323FF" w:rsidP="004F501A">
      <w:pPr>
        <w:ind w:left="6237"/>
        <w:jc w:val="both"/>
        <w:rPr>
          <w:rFonts w:ascii="Times New Roman" w:hAnsi="Times New Roman" w:cs="Times New Roman"/>
        </w:rPr>
      </w:pPr>
      <w:r>
        <w:rPr>
          <w:rFonts w:ascii="Times New Roman" w:hAnsi="Times New Roman" w:cs="Times New Roman"/>
        </w:rPr>
        <w:t xml:space="preserve">№21 </w:t>
      </w:r>
      <w:r w:rsidR="005032B7" w:rsidRPr="005032B7">
        <w:rPr>
          <w:rFonts w:ascii="Times New Roman" w:hAnsi="Times New Roman" w:cs="Times New Roman"/>
        </w:rPr>
        <w:t>от</w:t>
      </w:r>
      <w:r>
        <w:rPr>
          <w:rFonts w:ascii="Times New Roman" w:hAnsi="Times New Roman" w:cs="Times New Roman"/>
        </w:rPr>
        <w:t xml:space="preserve"> 08.12.2015г. </w:t>
      </w:r>
    </w:p>
    <w:p w:rsidR="00401C48" w:rsidRDefault="00401C48" w:rsidP="00401C48">
      <w:pPr>
        <w:jc w:val="center"/>
        <w:rPr>
          <w:rFonts w:ascii="Times New Roman" w:hAnsi="Times New Roman" w:cs="Times New Roman"/>
          <w:b/>
        </w:rPr>
      </w:pPr>
    </w:p>
    <w:p w:rsidR="005032B7" w:rsidRPr="005032B7" w:rsidRDefault="005032B7" w:rsidP="00401C48">
      <w:pPr>
        <w:jc w:val="center"/>
        <w:rPr>
          <w:rFonts w:ascii="Times New Roman" w:hAnsi="Times New Roman" w:cs="Times New Roman"/>
          <w:b/>
        </w:rPr>
      </w:pPr>
      <w:r w:rsidRPr="005032B7">
        <w:rPr>
          <w:rFonts w:ascii="Times New Roman" w:hAnsi="Times New Roman" w:cs="Times New Roman"/>
          <w:b/>
        </w:rPr>
        <w:t>Местные нормативы</w:t>
      </w:r>
      <w:r w:rsidR="00401C48">
        <w:rPr>
          <w:rFonts w:ascii="Times New Roman" w:hAnsi="Times New Roman" w:cs="Times New Roman"/>
          <w:b/>
        </w:rPr>
        <w:t xml:space="preserve"> </w:t>
      </w:r>
      <w:r w:rsidRPr="005032B7">
        <w:rPr>
          <w:rFonts w:ascii="Times New Roman" w:hAnsi="Times New Roman" w:cs="Times New Roman"/>
          <w:b/>
        </w:rPr>
        <w:t>градостроительного проектирования</w:t>
      </w:r>
    </w:p>
    <w:p w:rsidR="005032B7" w:rsidRPr="005032B7" w:rsidRDefault="005032B7" w:rsidP="00401C48">
      <w:pPr>
        <w:jc w:val="center"/>
        <w:rPr>
          <w:rFonts w:ascii="Times New Roman" w:hAnsi="Times New Roman" w:cs="Times New Roman"/>
          <w:b/>
        </w:rPr>
      </w:pPr>
      <w:r w:rsidRPr="005032B7">
        <w:rPr>
          <w:rFonts w:ascii="Times New Roman" w:hAnsi="Times New Roman" w:cs="Times New Roman"/>
          <w:b/>
        </w:rPr>
        <w:t>сельского поселения</w:t>
      </w:r>
      <w:r w:rsidR="00401C48">
        <w:rPr>
          <w:rFonts w:ascii="Times New Roman" w:hAnsi="Times New Roman" w:cs="Times New Roman"/>
          <w:b/>
        </w:rPr>
        <w:t xml:space="preserve"> Татлыбаевский сельсовет</w:t>
      </w:r>
    </w:p>
    <w:p w:rsidR="005032B7" w:rsidRPr="005032B7" w:rsidRDefault="005032B7" w:rsidP="004F501A">
      <w:pPr>
        <w:jc w:val="both"/>
        <w:rPr>
          <w:rFonts w:ascii="Times New Roman" w:hAnsi="Times New Roman" w:cs="Times New Roman"/>
          <w:b/>
        </w:rPr>
      </w:pPr>
    </w:p>
    <w:p w:rsidR="005032B7" w:rsidRPr="005032B7" w:rsidRDefault="005032B7" w:rsidP="00401C48">
      <w:pPr>
        <w:ind w:firstLine="708"/>
        <w:jc w:val="both"/>
        <w:rPr>
          <w:rFonts w:ascii="Times New Roman" w:hAnsi="Times New Roman" w:cs="Times New Roman"/>
          <w:b/>
        </w:rPr>
      </w:pPr>
      <w:r w:rsidRPr="005032B7">
        <w:rPr>
          <w:rFonts w:ascii="Times New Roman" w:hAnsi="Times New Roman" w:cs="Times New Roman"/>
          <w:b/>
        </w:rPr>
        <w:t>Содержание:</w:t>
      </w:r>
    </w:p>
    <w:tbl>
      <w:tblPr>
        <w:tblW w:w="10598" w:type="dxa"/>
        <w:tblLayout w:type="fixed"/>
        <w:tblLook w:val="00A0" w:firstRow="1" w:lastRow="0" w:firstColumn="1" w:lastColumn="0" w:noHBand="0" w:noVBand="0"/>
      </w:tblPr>
      <w:tblGrid>
        <w:gridCol w:w="675"/>
        <w:gridCol w:w="621"/>
        <w:gridCol w:w="8168"/>
        <w:gridCol w:w="1134"/>
      </w:tblGrid>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2.</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789" w:type="dxa"/>
            <w:gridSpan w:val="2"/>
            <w:hideMark/>
          </w:tcPr>
          <w:p w:rsidR="005032B7" w:rsidRPr="005032B7" w:rsidRDefault="005032B7" w:rsidP="004323F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4323FF">
              <w:rPr>
                <w:rFonts w:ascii="Times New Roman" w:hAnsi="Times New Roman" w:cs="Times New Roman"/>
              </w:rPr>
              <w:t>о</w:t>
            </w:r>
            <w:r w:rsidRPr="005032B7">
              <w:rPr>
                <w:rFonts w:ascii="Times New Roman" w:hAnsi="Times New Roman" w:cs="Times New Roman"/>
              </w:rPr>
              <w:t>роднических объединений…………………</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shd w:val="clear" w:color="auto" w:fill="auto"/>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7.</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shd w:val="clear" w:color="auto" w:fill="auto"/>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789" w:type="dxa"/>
            <w:gridSpan w:val="2"/>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789" w:type="dxa"/>
            <w:gridSpan w:val="2"/>
          </w:tcPr>
          <w:p w:rsidR="005032B7" w:rsidRPr="005032B7" w:rsidRDefault="005032B7" w:rsidP="004F501A">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789" w:type="dxa"/>
            <w:gridSpan w:val="2"/>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789" w:type="dxa"/>
            <w:gridSpan w:val="2"/>
          </w:tcPr>
          <w:p w:rsidR="005032B7" w:rsidRPr="005032B7" w:rsidRDefault="005032B7" w:rsidP="004F501A">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789" w:type="dxa"/>
            <w:gridSpan w:val="2"/>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789" w:type="dxa"/>
            <w:gridSpan w:val="2"/>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789" w:type="dxa"/>
            <w:gridSpan w:val="2"/>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789" w:type="dxa"/>
            <w:gridSpan w:val="2"/>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p>
        </w:tc>
        <w:tc>
          <w:tcPr>
            <w:tcW w:w="621"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168" w:type="dxa"/>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p>
        </w:tc>
        <w:tc>
          <w:tcPr>
            <w:tcW w:w="621"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168" w:type="dxa"/>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bl>
    <w:p w:rsidR="005032B7" w:rsidRPr="005032B7" w:rsidRDefault="005032B7" w:rsidP="004F501A">
      <w:pPr>
        <w:jc w:val="both"/>
        <w:rPr>
          <w:rFonts w:ascii="Times New Roman" w:hAnsi="Times New Roman" w:cs="Times New Roman"/>
        </w:rPr>
      </w:pPr>
    </w:p>
    <w:p w:rsidR="005032B7" w:rsidRPr="005032B7" w:rsidRDefault="005032B7" w:rsidP="004F501A">
      <w:pPr>
        <w:jc w:val="both"/>
        <w:rPr>
          <w:rFonts w:ascii="Times New Roman" w:hAnsi="Times New Roman" w:cs="Times New Roman"/>
        </w:rPr>
      </w:pPr>
      <w:r w:rsidRPr="005032B7">
        <w:rPr>
          <w:rFonts w:ascii="Times New Roman" w:hAnsi="Times New Roman" w:cs="Times New Roman"/>
        </w:rPr>
        <w:br w:type="page"/>
      </w:r>
    </w:p>
    <w:p w:rsidR="005032B7" w:rsidRDefault="005032B7" w:rsidP="004F501A">
      <w:pPr>
        <w:ind w:firstLine="567"/>
        <w:jc w:val="both"/>
        <w:rPr>
          <w:rFonts w:ascii="Times New Roman" w:hAnsi="Times New Roman" w:cs="Times New Roman"/>
          <w:b/>
        </w:rPr>
      </w:pPr>
      <w:r w:rsidRPr="005032B7">
        <w:rPr>
          <w:rFonts w:ascii="Times New Roman" w:hAnsi="Times New Roman" w:cs="Times New Roman"/>
          <w:b/>
        </w:rPr>
        <w:t>1. ОБЩИЕ ПОЛОЖЕНИЯ</w:t>
      </w:r>
    </w:p>
    <w:p w:rsidR="005032B7" w:rsidRPr="005032B7" w:rsidRDefault="005032B7" w:rsidP="004F501A">
      <w:pPr>
        <w:ind w:firstLine="567"/>
        <w:jc w:val="both"/>
        <w:rPr>
          <w:rFonts w:ascii="Times New Roman" w:hAnsi="Times New Roman" w:cs="Times New Roman"/>
          <w:b/>
        </w:rPr>
      </w:pPr>
    </w:p>
    <w:p w:rsidR="005032B7" w:rsidRPr="005032B7" w:rsidRDefault="005032B7" w:rsidP="004F501A">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w:t>
      </w:r>
      <w:r w:rsidRPr="00125F3F">
        <w:rPr>
          <w:rFonts w:ascii="Times New Roman" w:hAnsi="Times New Roman" w:cs="Times New Roman"/>
          <w:u w:val="single"/>
        </w:rPr>
        <w:t>распространяются на планировку, застройку и реконструкцию территорий сельских поселений Р</w:t>
      </w:r>
      <w:r w:rsidRPr="005032B7">
        <w:rPr>
          <w:rFonts w:ascii="Times New Roman" w:hAnsi="Times New Roman" w:cs="Times New Roman"/>
        </w:rPr>
        <w:t>еспублики Башкортостан в пределах их границ</w:t>
      </w:r>
      <w:r>
        <w:rPr>
          <w:rFonts w:ascii="Times New Roman" w:hAnsi="Times New Roman" w:cs="Times New Roman"/>
        </w:rPr>
        <w:t>.</w:t>
      </w:r>
    </w:p>
    <w:p w:rsid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w:t>
      </w:r>
      <w:r w:rsidRPr="00125F3F">
        <w:rPr>
          <w:rFonts w:ascii="Times New Roman" w:hAnsi="Times New Roman" w:cs="Times New Roman"/>
          <w:u w:val="single"/>
        </w:rPr>
        <w:t>минимальные расчетные показатели</w:t>
      </w:r>
      <w:r w:rsidRPr="005032B7">
        <w:rPr>
          <w:rFonts w:ascii="Times New Roman" w:hAnsi="Times New Roman" w:cs="Times New Roman"/>
        </w:rPr>
        <w:t xml:space="preserve">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1.1.3. Настоящие нормативы применяются </w:t>
      </w:r>
      <w:r w:rsidRPr="00125F3F">
        <w:rPr>
          <w:rFonts w:ascii="Times New Roman" w:hAnsi="Times New Roman" w:cs="Times New Roman"/>
          <w:u w:val="single"/>
        </w:rPr>
        <w:t>при разработке, согласовании, экспертизе и реализации документов территориального планирования сельских поселений</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1.1.4. Настоящие </w:t>
      </w:r>
      <w:r w:rsidRPr="00125F3F">
        <w:rPr>
          <w:rFonts w:ascii="Times New Roman" w:hAnsi="Times New Roman" w:cs="Times New Roman"/>
          <w:u w:val="single"/>
        </w:rPr>
        <w:t>нормативы обязательны для всех субъектов</w:t>
      </w:r>
      <w:r w:rsidRPr="005032B7">
        <w:rPr>
          <w:rFonts w:ascii="Times New Roman" w:hAnsi="Times New Roman" w:cs="Times New Roman"/>
        </w:rPr>
        <w:t xml:space="preserve">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1.1.7. </w:t>
      </w:r>
      <w:r w:rsidRPr="006D3B6E">
        <w:rPr>
          <w:rFonts w:ascii="Times New Roman" w:hAnsi="Times New Roman" w:cs="Times New Roman"/>
          <w:highlight w:val="yellow"/>
        </w:rPr>
        <w:t>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4F501A">
      <w:pPr>
        <w:ind w:firstLine="567"/>
        <w:jc w:val="both"/>
        <w:rPr>
          <w:rFonts w:ascii="Times New Roman" w:hAnsi="Times New Roman" w:cs="Times New Roman"/>
        </w:rPr>
      </w:pPr>
    </w:p>
    <w:p w:rsidR="005032B7" w:rsidRPr="005032B7" w:rsidRDefault="005032B7" w:rsidP="004F501A">
      <w:pPr>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w:t>
      </w:r>
      <w:r w:rsidRPr="00125F3F">
        <w:rPr>
          <w:rFonts w:ascii="Times New Roman" w:hAnsi="Times New Roman" w:cs="Times New Roman"/>
          <w:u w:val="single"/>
        </w:rPr>
        <w:t>за счет имеющихся территориальных</w:t>
      </w:r>
      <w:r w:rsidRPr="005032B7">
        <w:rPr>
          <w:rFonts w:ascii="Times New Roman" w:hAnsi="Times New Roman" w:cs="Times New Roman"/>
        </w:rPr>
        <w:t xml:space="preserve"> (резервные территории) и других ресурсов с учетом выполнения требований природоохранного законодательства;</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w:t>
      </w:r>
      <w:r w:rsidRPr="00125F3F">
        <w:rPr>
          <w:rFonts w:ascii="Times New Roman" w:hAnsi="Times New Roman" w:cs="Times New Roman"/>
          <w:u w:val="single"/>
        </w:rPr>
        <w:t xml:space="preserve">за счет увеличения плотности застройки) </w:t>
      </w:r>
      <w:r w:rsidRPr="005032B7">
        <w:rPr>
          <w:rFonts w:ascii="Times New Roman" w:hAnsi="Times New Roman" w:cs="Times New Roman"/>
        </w:rPr>
        <w:t>в границах, в том числе за счет реконструкции и реорганизации сложившейся застройки;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 изменение структуры жилищного строительства в сторону </w:t>
      </w:r>
      <w:r w:rsidRPr="00125F3F">
        <w:rPr>
          <w:rFonts w:ascii="Times New Roman" w:hAnsi="Times New Roman" w:cs="Times New Roman"/>
          <w:u w:val="single"/>
        </w:rPr>
        <w:t xml:space="preserve">увеличения малоэтажного домостроения </w:t>
      </w:r>
      <w:r w:rsidRPr="005032B7">
        <w:rPr>
          <w:rFonts w:ascii="Times New Roman" w:hAnsi="Times New Roman" w:cs="Times New Roman"/>
        </w:rPr>
        <w:t>при соответствующем технико-экономическом обосновании;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1.2.2. </w:t>
      </w:r>
      <w:r w:rsidRPr="00125F3F">
        <w:rPr>
          <w:rFonts w:ascii="Times New Roman" w:hAnsi="Times New Roman" w:cs="Times New Roman"/>
          <w:u w:val="single"/>
        </w:rPr>
        <w:t>Селитебная территория</w:t>
      </w:r>
      <w:r w:rsidRPr="005032B7">
        <w:rPr>
          <w:rFonts w:ascii="Times New Roman" w:hAnsi="Times New Roman" w:cs="Times New Roman"/>
        </w:rPr>
        <w:t xml:space="preserve">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1.2.3. </w:t>
      </w:r>
      <w:r w:rsidRPr="00125F3F">
        <w:rPr>
          <w:rFonts w:ascii="Times New Roman" w:hAnsi="Times New Roman" w:cs="Times New Roman"/>
          <w:u w:val="single"/>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4F501A">
      <w:pPr>
        <w:ind w:left="-142" w:firstLine="709"/>
        <w:jc w:val="both"/>
        <w:rPr>
          <w:rFonts w:ascii="Times New Roman" w:hAnsi="Times New Roman" w:cs="Times New Roman"/>
        </w:rPr>
      </w:pPr>
      <w:r w:rsidRPr="005032B7">
        <w:rPr>
          <w:rFonts w:ascii="Times New Roman" w:hAnsi="Times New Roman" w:cs="Times New Roman"/>
        </w:rPr>
        <w:t xml:space="preserve">1.2.4. </w:t>
      </w:r>
      <w:r w:rsidRPr="00125F3F">
        <w:rPr>
          <w:rFonts w:ascii="Times New Roman" w:hAnsi="Times New Roman" w:cs="Times New Roman"/>
          <w:u w:val="single"/>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w:t>
      </w:r>
      <w:r w:rsidRPr="00125F3F">
        <w:rPr>
          <w:rFonts w:ascii="Times New Roman" w:hAnsi="Times New Roman" w:cs="Times New Roman"/>
          <w:u w:val="single"/>
        </w:rPr>
        <w:t>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4F501A">
      <w:pPr>
        <w:ind w:firstLine="567"/>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4F501A">
      <w:pPr>
        <w:ind w:firstLine="567"/>
        <w:jc w:val="both"/>
        <w:rPr>
          <w:rFonts w:ascii="Times New Roman" w:hAnsi="Times New Roman" w:cs="Times New Roman"/>
        </w:rPr>
      </w:pPr>
      <w:proofErr w:type="gramStart"/>
      <w:r w:rsidRPr="005032B7">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w:t>
      </w:r>
      <w:r w:rsidRPr="0055460F">
        <w:rPr>
          <w:rFonts w:ascii="Times New Roman" w:hAnsi="Times New Roman" w:cs="Times New Roman"/>
          <w:u w:val="single"/>
        </w:rPr>
        <w:t>садоводства</w:t>
      </w:r>
      <w:r w:rsidRPr="005032B7">
        <w:rPr>
          <w:rFonts w:ascii="Times New Roman" w:hAnsi="Times New Roman" w:cs="Times New Roman"/>
        </w:rPr>
        <w:t>, личного подсобного хозяйства, развития объектов сельскохозяйственного назначения.</w:t>
      </w:r>
      <w:proofErr w:type="gramEnd"/>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1.2.13. В состав зон </w:t>
      </w:r>
      <w:r w:rsidRPr="00BC2AE1">
        <w:rPr>
          <w:rFonts w:ascii="Times New Roman" w:hAnsi="Times New Roman" w:cs="Times New Roman"/>
          <w:u w:val="single"/>
        </w:rPr>
        <w:t>специального назначения</w:t>
      </w:r>
      <w:r w:rsidRPr="005032B7">
        <w:rPr>
          <w:rFonts w:ascii="Times New Roman" w:hAnsi="Times New Roman" w:cs="Times New Roman"/>
        </w:rPr>
        <w:t xml:space="preserve">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1.2.18. </w:t>
      </w:r>
      <w:r w:rsidRPr="00BC2AE1">
        <w:rPr>
          <w:rFonts w:ascii="Times New Roman" w:hAnsi="Times New Roman" w:cs="Times New Roman"/>
          <w:highlight w:val="yellow"/>
        </w:rPr>
        <w:t>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w:t>
      </w:r>
      <w:r w:rsidR="00BC2AE1" w:rsidRPr="00BC2AE1">
        <w:rPr>
          <w:rFonts w:ascii="Times New Roman" w:hAnsi="Times New Roman" w:cs="Times New Roman"/>
          <w:highlight w:val="yellow"/>
        </w:rPr>
        <w:t>т</w:t>
      </w:r>
      <w:r w:rsidRPr="00BC2AE1">
        <w:rPr>
          <w:rFonts w:ascii="Times New Roman" w:hAnsi="Times New Roman" w:cs="Times New Roman"/>
          <w:highlight w:val="yellow"/>
        </w:rPr>
        <w:t xml:space="preserve"> не совпадать с границами территориальных зон</w:t>
      </w:r>
      <w:r w:rsidRPr="005032B7">
        <w:rPr>
          <w:rFonts w:ascii="Times New Roman" w:hAnsi="Times New Roman" w:cs="Times New Roman"/>
        </w:rPr>
        <w:t>.</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w:t>
      </w:r>
      <w:r w:rsidRPr="00BC2AE1">
        <w:rPr>
          <w:rFonts w:ascii="Times New Roman" w:hAnsi="Times New Roman" w:cs="Times New Roman"/>
          <w:highlight w:val="yellow"/>
        </w:rPr>
        <w:t>пределах красных линий на участках улично-дорожной сети не</w:t>
      </w:r>
      <w:r w:rsidRPr="005032B7">
        <w:rPr>
          <w:rFonts w:ascii="Times New Roman" w:hAnsi="Times New Roman" w:cs="Times New Roman"/>
        </w:rPr>
        <w:t xml:space="preserve"> допускается.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004F501A">
        <w:rPr>
          <w:rFonts w:ascii="Times New Roman" w:hAnsi="Times New Roman" w:cs="Times New Roman"/>
        </w:rPr>
        <w:t xml:space="preserve"> </w:t>
      </w:r>
      <w:r w:rsidRPr="005032B7">
        <w:rPr>
          <w:rFonts w:ascii="Times New Roman" w:hAnsi="Times New Roman" w:cs="Times New Roman"/>
        </w:rPr>
        <w:t>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4F501A">
      <w:pPr>
        <w:ind w:firstLine="567"/>
        <w:jc w:val="both"/>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4F501A">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4F501A">
      <w:pPr>
        <w:ind w:firstLine="567"/>
        <w:jc w:val="both"/>
        <w:rPr>
          <w:rFonts w:ascii="Times New Roman" w:hAnsi="Times New Roman" w:cs="Times New Roman"/>
        </w:rPr>
      </w:pPr>
    </w:p>
    <w:p w:rsidR="005032B7" w:rsidRPr="005032B7" w:rsidRDefault="005032B7" w:rsidP="004F501A">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1.3.1. Резервные территории необходимо предусматривать для перспективного развития на территориях, </w:t>
      </w:r>
      <w:r w:rsidRPr="00BC2AE1">
        <w:rPr>
          <w:rFonts w:ascii="Times New Roman" w:hAnsi="Times New Roman" w:cs="Times New Roman"/>
          <w:u w:val="single"/>
        </w:rPr>
        <w:t>примыкающих к границе (черте) населенных пунктов</w:t>
      </w:r>
      <w:r w:rsidRPr="005032B7">
        <w:rPr>
          <w:rFonts w:ascii="Times New Roman" w:hAnsi="Times New Roman" w:cs="Times New Roman"/>
        </w:rPr>
        <w:t>.</w:t>
      </w:r>
    </w:p>
    <w:p w:rsidR="005032B7" w:rsidRPr="00BC2AE1" w:rsidRDefault="005032B7" w:rsidP="004F501A">
      <w:pPr>
        <w:ind w:firstLine="567"/>
        <w:jc w:val="both"/>
        <w:rPr>
          <w:rFonts w:ascii="Times New Roman" w:hAnsi="Times New Roman" w:cs="Times New Roman"/>
          <w:u w:val="single"/>
        </w:rPr>
      </w:pPr>
      <w:r w:rsidRPr="005032B7">
        <w:rPr>
          <w:rFonts w:ascii="Times New Roman" w:hAnsi="Times New Roman" w:cs="Times New Roman"/>
        </w:rPr>
        <w:t xml:space="preserve">1.3.2. </w:t>
      </w:r>
      <w:r w:rsidRPr="00BC2AE1">
        <w:rPr>
          <w:rFonts w:ascii="Times New Roman" w:hAnsi="Times New Roman" w:cs="Times New Roman"/>
          <w:u w:val="single"/>
        </w:rPr>
        <w:t>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w:t>
      </w:r>
      <w:r w:rsidRPr="00BC2AE1">
        <w:rPr>
          <w:rFonts w:ascii="Times New Roman" w:hAnsi="Times New Roman" w:cs="Times New Roman"/>
          <w:u w:val="single"/>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r w:rsidRPr="005032B7">
        <w:rPr>
          <w:rFonts w:ascii="Times New Roman" w:hAnsi="Times New Roman" w:cs="Times New Roman"/>
        </w:rPr>
        <w:t>.</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BC2AE1" w:rsidRDefault="005032B7" w:rsidP="004F501A">
      <w:pPr>
        <w:ind w:firstLine="567"/>
        <w:jc w:val="both"/>
        <w:rPr>
          <w:rFonts w:ascii="Times New Roman" w:hAnsi="Times New Roman" w:cs="Times New Roman"/>
          <w:u w:val="single"/>
        </w:rPr>
      </w:pPr>
      <w:r w:rsidRPr="005032B7">
        <w:rPr>
          <w:rFonts w:ascii="Times New Roman" w:hAnsi="Times New Roman" w:cs="Times New Roman"/>
        </w:rPr>
        <w:t xml:space="preserve">1.3.7. </w:t>
      </w:r>
      <w:r w:rsidRPr="00BC2AE1">
        <w:rPr>
          <w:rFonts w:ascii="Times New Roman" w:hAnsi="Times New Roman" w:cs="Times New Roman"/>
          <w:u w:val="single"/>
        </w:rPr>
        <w:t>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4F501A">
      <w:pPr>
        <w:ind w:firstLine="567"/>
        <w:jc w:val="both"/>
        <w:rPr>
          <w:rFonts w:ascii="Times New Roman" w:hAnsi="Times New Roman" w:cs="Times New Roman"/>
        </w:rPr>
      </w:pPr>
    </w:p>
    <w:p w:rsidR="005032B7" w:rsidRPr="005032B7" w:rsidRDefault="005032B7" w:rsidP="004F501A">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4F501A">
      <w:pPr>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4F501A">
      <w:pPr>
        <w:ind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032B7" w:rsidRPr="005032B7" w:rsidRDefault="005032B7" w:rsidP="004F501A">
      <w:pPr>
        <w:pStyle w:val="2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4F501A">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4F501A">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4F501A">
      <w:pPr>
        <w:jc w:val="both"/>
        <w:rPr>
          <w:rFonts w:ascii="Times New Roman" w:hAnsi="Times New Roman" w:cs="Times New Roman"/>
        </w:rPr>
      </w:pPr>
    </w:p>
    <w:p w:rsidR="005032B7" w:rsidRPr="005032B7" w:rsidRDefault="005032B7" w:rsidP="004F501A">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A70FA4" w:rsidRDefault="005032B7" w:rsidP="004F501A">
      <w:pPr>
        <w:pStyle w:val="Default"/>
        <w:ind w:firstLine="567"/>
        <w:jc w:val="both"/>
        <w:rPr>
          <w:rFonts w:ascii="Times New Roman" w:hAnsi="Times New Roman" w:cs="Times New Roman"/>
          <w:u w:val="single"/>
        </w:rPr>
      </w:pPr>
      <w:r w:rsidRPr="005032B7">
        <w:rPr>
          <w:rFonts w:ascii="Times New Roman" w:hAnsi="Times New Roman" w:cs="Times New Roman"/>
        </w:rPr>
        <w:t xml:space="preserve">2.2.6. </w:t>
      </w:r>
      <w:r w:rsidRPr="00A70FA4">
        <w:rPr>
          <w:rFonts w:ascii="Times New Roman" w:hAnsi="Times New Roman" w:cs="Times New Roman"/>
          <w:u w:val="single"/>
        </w:rPr>
        <w:t xml:space="preserve">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A70FA4">
        <w:rPr>
          <w:rFonts w:ascii="Times New Roman" w:hAnsi="Times New Roman" w:cs="Times New Roman"/>
          <w:u w:val="single"/>
        </w:rPr>
        <w:t xml:space="preserve">до </w:t>
      </w:r>
      <w:r w:rsidR="00DA35B5" w:rsidRPr="00A70FA4">
        <w:rPr>
          <w:rFonts w:ascii="Times New Roman" w:hAnsi="Times New Roman" w:cs="Times New Roman"/>
          <w:u w:val="single"/>
        </w:rPr>
        <w:t>5</w:t>
      </w:r>
      <w:r w:rsidRPr="00A70FA4">
        <w:rPr>
          <w:rFonts w:ascii="Times New Roman" w:hAnsi="Times New Roman" w:cs="Times New Roman"/>
          <w:u w:val="single"/>
        </w:rPr>
        <w:t xml:space="preserve"> этажей</w:t>
      </w:r>
      <w:r w:rsidRPr="005032B7">
        <w:rPr>
          <w:rFonts w:ascii="Times New Roman" w:hAnsi="Times New Roman" w:cs="Times New Roman"/>
        </w:rPr>
        <w:t xml:space="preserve">.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A70FA4" w:rsidRDefault="005032B7" w:rsidP="004F501A">
      <w:pPr>
        <w:pStyle w:val="Default"/>
        <w:ind w:firstLine="567"/>
        <w:jc w:val="both"/>
        <w:rPr>
          <w:rFonts w:ascii="Times New Roman" w:hAnsi="Times New Roman" w:cs="Times New Roman"/>
          <w:u w:val="single"/>
        </w:rPr>
      </w:pPr>
      <w:r w:rsidRPr="005032B7">
        <w:rPr>
          <w:rFonts w:ascii="Times New Roman" w:hAnsi="Times New Roman" w:cs="Times New Roman"/>
        </w:rPr>
        <w:t xml:space="preserve">2.2.12. </w:t>
      </w:r>
      <w:r w:rsidRPr="00A70FA4">
        <w:rPr>
          <w:rFonts w:ascii="Times New Roman" w:hAnsi="Times New Roman" w:cs="Times New Roman"/>
          <w:u w:val="single"/>
        </w:rPr>
        <w:t xml:space="preserve">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4F501A">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4F501A">
      <w:pPr>
        <w:ind w:firstLine="567"/>
        <w:jc w:val="both"/>
        <w:rPr>
          <w:rFonts w:ascii="Times New Roman" w:hAnsi="Times New Roman" w:cs="Times New Roman"/>
        </w:rPr>
      </w:pPr>
    </w:p>
    <w:p w:rsidR="005032B7" w:rsidRPr="005032B7" w:rsidRDefault="005032B7" w:rsidP="004F501A">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4F501A">
      <w:pPr>
        <w:pStyle w:val="Default"/>
        <w:jc w:val="both"/>
        <w:rPr>
          <w:rFonts w:ascii="Times New Roman" w:hAnsi="Times New Roman" w:cs="Times New Roman"/>
        </w:rPr>
      </w:pPr>
    </w:p>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4F501A">
            <w:pPr>
              <w:pStyle w:val="Default"/>
              <w:jc w:val="both"/>
              <w:rPr>
                <w:rFonts w:ascii="Times New Roman" w:hAnsi="Times New Roman" w:cs="Times New Roman"/>
              </w:rPr>
            </w:pP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4F501A">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4F501A">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4F501A">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4F501A">
      <w:pPr>
        <w:ind w:firstLine="567"/>
        <w:jc w:val="both"/>
        <w:rPr>
          <w:rFonts w:ascii="Times New Roman" w:hAnsi="Times New Roman" w:cs="Times New Roman"/>
        </w:rPr>
      </w:pP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4F501A">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4F501A">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4F501A">
      <w:pPr>
        <w:pStyle w:val="2"/>
        <w:numPr>
          <w:ilvl w:val="0"/>
          <w:numId w:val="0"/>
        </w:numPr>
        <w:ind w:left="786"/>
        <w:jc w:val="both"/>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4F501A">
      <w:pPr>
        <w:pStyle w:val="2"/>
        <w:numPr>
          <w:ilvl w:val="0"/>
          <w:numId w:val="0"/>
        </w:numPr>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4F501A">
      <w:pPr>
        <w:pStyle w:val="2"/>
        <w:numPr>
          <w:ilvl w:val="0"/>
          <w:numId w:val="0"/>
        </w:numPr>
        <w:ind w:left="786"/>
        <w:jc w:val="both"/>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4F501A">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4F501A">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4F501A">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4F501A">
      <w:pPr>
        <w:jc w:val="both"/>
        <w:rPr>
          <w:lang w:eastAsia="ar-SA"/>
        </w:rPr>
      </w:pPr>
    </w:p>
    <w:p w:rsidR="005032B7" w:rsidRPr="005032B7" w:rsidRDefault="005032B7" w:rsidP="004F501A">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F501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F501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F501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F501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F501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4F501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4F501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0,02-0,03</w:t>
            </w:r>
          </w:p>
        </w:tc>
      </w:tr>
    </w:tbl>
    <w:p w:rsidR="005032B7" w:rsidRDefault="005032B7" w:rsidP="004F501A">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4F501A">
      <w:pPr>
        <w:pStyle w:val="a4"/>
        <w:spacing w:after="0"/>
        <w:jc w:val="both"/>
      </w:pPr>
    </w:p>
    <w:p w:rsidR="005032B7" w:rsidRPr="005032B7" w:rsidRDefault="005032B7" w:rsidP="004F501A">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5032B7" w:rsidRPr="005032B7" w:rsidRDefault="005032B7" w:rsidP="004F501A">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4F501A">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50,0</w:t>
            </w:r>
          </w:p>
        </w:tc>
      </w:tr>
    </w:tbl>
    <w:p w:rsidR="005032B7" w:rsidRPr="00401C48" w:rsidRDefault="000F3353" w:rsidP="004F501A">
      <w:pPr>
        <w:pStyle w:val="a"/>
        <w:numPr>
          <w:ilvl w:val="0"/>
          <w:numId w:val="0"/>
        </w:numPr>
        <w:suppressAutoHyphens/>
        <w:ind w:left="360"/>
        <w:contextualSpacing w:val="0"/>
        <w:jc w:val="both"/>
        <w:rPr>
          <w:rFonts w:ascii="Times New Roman" w:hAnsi="Times New Roman" w:cs="Times New Roman"/>
          <w:sz w:val="20"/>
        </w:rPr>
      </w:pPr>
      <w:r w:rsidRPr="00401C48">
        <w:rPr>
          <w:rFonts w:ascii="Times New Roman" w:hAnsi="Times New Roman" w:cs="Times New Roman"/>
          <w:sz w:val="20"/>
        </w:rPr>
        <w:t>*</w:t>
      </w:r>
      <w:r w:rsidR="005032B7" w:rsidRPr="00401C48">
        <w:rPr>
          <w:rFonts w:ascii="Times New Roman" w:hAnsi="Times New Roman" w:cs="Times New Roman"/>
          <w:sz w:val="20"/>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401C48">
          <w:rPr>
            <w:rFonts w:ascii="Times New Roman" w:hAnsi="Times New Roman" w:cs="Times New Roman"/>
            <w:sz w:val="20"/>
          </w:rPr>
          <w:t>2 га</w:t>
        </w:r>
      </w:smartTag>
      <w:r w:rsidR="005032B7" w:rsidRPr="00401C48">
        <w:rPr>
          <w:rFonts w:ascii="Times New Roman" w:hAnsi="Times New Roman" w:cs="Times New Roman"/>
          <w:sz w:val="20"/>
        </w:rPr>
        <w:t>.</w:t>
      </w:r>
    </w:p>
    <w:p w:rsidR="005032B7" w:rsidRPr="005032B7" w:rsidRDefault="005032B7" w:rsidP="00401C48">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2.3.8. Показатели предельно допустимых параметров плотности застройки индивидуального жилищного строительства</w:t>
      </w:r>
    </w:p>
    <w:p w:rsidR="005032B7" w:rsidRPr="005032B7" w:rsidRDefault="005032B7" w:rsidP="004F501A">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4F501A">
            <w:pPr>
              <w:jc w:val="both"/>
              <w:rPr>
                <w:rFonts w:ascii="Times New Roman" w:hAnsi="Times New Roman" w:cs="Times New Roman"/>
              </w:rPr>
            </w:pPr>
          </w:p>
        </w:tc>
        <w:tc>
          <w:tcPr>
            <w:tcW w:w="1701" w:type="dxa"/>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4F501A">
            <w:pPr>
              <w:jc w:val="both"/>
              <w:rPr>
                <w:rFonts w:ascii="Times New Roman" w:hAnsi="Times New Roman" w:cs="Times New Roman"/>
              </w:rPr>
            </w:pPr>
          </w:p>
        </w:tc>
      </w:tr>
      <w:tr w:rsidR="005032B7" w:rsidRPr="005032B7" w:rsidTr="005032B7">
        <w:tc>
          <w:tcPr>
            <w:tcW w:w="5070"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4F501A">
            <w:pPr>
              <w:jc w:val="both"/>
              <w:rPr>
                <w:rFonts w:ascii="Times New Roman" w:hAnsi="Times New Roman" w:cs="Times New Roman"/>
              </w:rPr>
            </w:pPr>
          </w:p>
          <w:p w:rsidR="005032B7" w:rsidRPr="005032B7" w:rsidRDefault="005032B7" w:rsidP="004F501A">
            <w:pPr>
              <w:jc w:val="both"/>
              <w:rPr>
                <w:rFonts w:ascii="Times New Roman" w:hAnsi="Times New Roman" w:cs="Times New Roman"/>
              </w:rPr>
            </w:pPr>
          </w:p>
        </w:tc>
        <w:tc>
          <w:tcPr>
            <w:tcW w:w="1701" w:type="dxa"/>
            <w:tcBorders>
              <w:bottom w:val="nil"/>
            </w:tcBorders>
            <w:vAlign w:val="center"/>
          </w:tcPr>
          <w:p w:rsidR="005032B7" w:rsidRPr="005032B7" w:rsidRDefault="005032B7" w:rsidP="004F501A">
            <w:pPr>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4F501A">
            <w:pPr>
              <w:jc w:val="both"/>
              <w:rPr>
                <w:rFonts w:ascii="Times New Roman" w:hAnsi="Times New Roman" w:cs="Times New Roman"/>
              </w:rPr>
            </w:pPr>
          </w:p>
          <w:p w:rsidR="005032B7" w:rsidRPr="005032B7" w:rsidRDefault="005032B7" w:rsidP="004F501A">
            <w:pPr>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4F501A">
            <w:pPr>
              <w:jc w:val="both"/>
              <w:rPr>
                <w:rFonts w:ascii="Times New Roman" w:hAnsi="Times New Roman" w:cs="Times New Roman"/>
              </w:rPr>
            </w:pPr>
          </w:p>
        </w:tc>
      </w:tr>
    </w:tbl>
    <w:p w:rsidR="005032B7" w:rsidRPr="000F3353" w:rsidRDefault="005032B7" w:rsidP="004F501A">
      <w:pPr>
        <w:pStyle w:val="a7"/>
        <w:jc w:val="both"/>
        <w:rPr>
          <w:b w:val="0"/>
        </w:rPr>
      </w:pPr>
      <w:r w:rsidRPr="000F3353">
        <w:rPr>
          <w:b w:val="0"/>
        </w:rPr>
        <w:t>Примечание:</w:t>
      </w:r>
    </w:p>
    <w:p w:rsidR="005032B7" w:rsidRPr="000F3353" w:rsidRDefault="005032B7" w:rsidP="004F501A">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4F501A">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4F501A">
      <w:pPr>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4F501A">
      <w:pPr>
        <w:ind w:firstLine="709"/>
        <w:jc w:val="both"/>
        <w:rPr>
          <w:rFonts w:ascii="Times New Roman" w:hAnsi="Times New Roman" w:cs="Times New Roman"/>
        </w:rPr>
      </w:pPr>
    </w:p>
    <w:p w:rsidR="005032B7" w:rsidRPr="005032B7" w:rsidRDefault="005032B7" w:rsidP="004F501A">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4F501A">
      <w:pPr>
        <w:pStyle w:val="22"/>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4F501A">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4F501A">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4F501A">
            <w:pPr>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4F501A">
      <w:pPr>
        <w:jc w:val="both"/>
        <w:rPr>
          <w:rFonts w:ascii="Times New Roman" w:hAnsi="Times New Roman" w:cs="Times New Roman"/>
        </w:rPr>
      </w:pPr>
    </w:p>
    <w:p w:rsidR="005032B7" w:rsidRDefault="005032B7" w:rsidP="004F501A">
      <w:pPr>
        <w:pStyle w:val="30"/>
        <w:spacing w:before="0"/>
        <w:ind w:firstLine="708"/>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4F501A">
      <w:pPr>
        <w:jc w:val="both"/>
      </w:pPr>
    </w:p>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4F501A">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4F501A">
      <w:pPr>
        <w:jc w:val="both"/>
        <w:rPr>
          <w:rFonts w:ascii="Times New Roman" w:hAnsi="Times New Roman" w:cs="Times New Roman"/>
        </w:rPr>
      </w:pPr>
    </w:p>
    <w:p w:rsidR="00401C48" w:rsidRDefault="00401C48" w:rsidP="004F501A">
      <w:pPr>
        <w:pStyle w:val="a6"/>
        <w:spacing w:after="0"/>
        <w:ind w:firstLine="708"/>
        <w:jc w:val="both"/>
        <w:rPr>
          <w:rFonts w:ascii="Times New Roman" w:hAnsi="Times New Roman" w:cs="Times New Roman"/>
        </w:rPr>
      </w:pPr>
    </w:p>
    <w:p w:rsidR="00401C48" w:rsidRDefault="00401C48" w:rsidP="004F501A">
      <w:pPr>
        <w:pStyle w:val="a6"/>
        <w:spacing w:after="0"/>
        <w:ind w:firstLine="708"/>
        <w:jc w:val="both"/>
        <w:rPr>
          <w:rFonts w:ascii="Times New Roman" w:hAnsi="Times New Roman" w:cs="Times New Roman"/>
        </w:rPr>
      </w:pPr>
    </w:p>
    <w:p w:rsidR="00401C48" w:rsidRDefault="00401C48" w:rsidP="004F501A">
      <w:pPr>
        <w:pStyle w:val="a6"/>
        <w:spacing w:after="0"/>
        <w:ind w:firstLine="708"/>
        <w:jc w:val="both"/>
        <w:rPr>
          <w:rFonts w:ascii="Times New Roman" w:hAnsi="Times New Roman" w:cs="Times New Roman"/>
        </w:rPr>
      </w:pPr>
    </w:p>
    <w:p w:rsidR="005032B7" w:rsidRPr="005032B7" w:rsidRDefault="005032B7" w:rsidP="004F501A">
      <w:pPr>
        <w:pStyle w:val="a6"/>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4F501A">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jc w:val="both"/>
              <w:rPr>
                <w:rFonts w:ascii="Times New Roman" w:hAnsi="Times New Roman" w:cs="Times New Roman"/>
              </w:rPr>
            </w:pPr>
          </w:p>
        </w:tc>
      </w:tr>
    </w:tbl>
    <w:p w:rsidR="005032B7" w:rsidRDefault="005032B7" w:rsidP="004F501A">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4F501A">
      <w:pPr>
        <w:pStyle w:val="a4"/>
        <w:spacing w:after="0"/>
        <w:jc w:val="both"/>
      </w:pPr>
    </w:p>
    <w:p w:rsidR="005032B7" w:rsidRPr="005032B7" w:rsidRDefault="005032B7" w:rsidP="004F501A">
      <w:pPr>
        <w:pStyle w:val="a6"/>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4F501A">
            <w:pPr>
              <w:pStyle w:val="Default"/>
              <w:jc w:val="both"/>
              <w:rPr>
                <w:rFonts w:ascii="Times New Roman" w:hAnsi="Times New Roman" w:cs="Times New Roman"/>
              </w:rPr>
            </w:pP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4F501A">
      <w:pPr>
        <w:pStyle w:val="Default"/>
        <w:ind w:firstLine="709"/>
        <w:jc w:val="both"/>
        <w:rPr>
          <w:rFonts w:ascii="Times New Roman" w:hAnsi="Times New Roman" w:cs="Times New Roman"/>
        </w:rPr>
      </w:pPr>
    </w:p>
    <w:p w:rsidR="005032B7" w:rsidRPr="005032B7" w:rsidRDefault="005032B7" w:rsidP="004F501A">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4F501A">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4F501A">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4F501A">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4F501A">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4F501A">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4F501A">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4F501A">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4F501A">
      <w:pPr>
        <w:ind w:firstLine="709"/>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4F501A">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4F501A">
      <w:pPr>
        <w:pStyle w:val="a6"/>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4F501A">
      <w:pPr>
        <w:pStyle w:val="a6"/>
        <w:spacing w:after="0"/>
        <w:jc w:val="both"/>
        <w:rPr>
          <w:rFonts w:ascii="Times New Roman" w:hAnsi="Times New Roman" w:cs="Times New Roman"/>
        </w:rPr>
      </w:pPr>
    </w:p>
    <w:p w:rsidR="00DA35B5" w:rsidRDefault="00DA35B5" w:rsidP="004F501A">
      <w:pPr>
        <w:pStyle w:val="a6"/>
        <w:spacing w:after="0"/>
        <w:jc w:val="both"/>
        <w:rPr>
          <w:rFonts w:ascii="Times New Roman" w:hAnsi="Times New Roman" w:cs="Times New Roman"/>
        </w:rPr>
      </w:pPr>
    </w:p>
    <w:p w:rsidR="005032B7" w:rsidRPr="005032B7" w:rsidRDefault="005032B7" w:rsidP="004F501A">
      <w:pPr>
        <w:pStyle w:val="a6"/>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4F501A">
      <w:pPr>
        <w:ind w:firstLine="709"/>
        <w:jc w:val="both"/>
        <w:rPr>
          <w:rFonts w:ascii="Times New Roman" w:hAnsi="Times New Roman" w:cs="Times New Roman"/>
        </w:rPr>
      </w:pP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4F501A">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4F501A">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4F501A">
      <w:pPr>
        <w:pStyle w:val="a6"/>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401C48" w:rsidRDefault="00401C48" w:rsidP="004F501A">
      <w:pPr>
        <w:pStyle w:val="a6"/>
        <w:spacing w:after="0"/>
        <w:jc w:val="both"/>
        <w:rPr>
          <w:rFonts w:ascii="Times New Roman" w:hAnsi="Times New Roman" w:cs="Times New Roman"/>
        </w:rPr>
      </w:pPr>
    </w:p>
    <w:p w:rsidR="00401C48" w:rsidRDefault="00401C48" w:rsidP="004F501A">
      <w:pPr>
        <w:pStyle w:val="a6"/>
        <w:spacing w:after="0"/>
        <w:jc w:val="both"/>
        <w:rPr>
          <w:rFonts w:ascii="Times New Roman" w:hAnsi="Times New Roman" w:cs="Times New Roman"/>
        </w:rPr>
      </w:pPr>
    </w:p>
    <w:p w:rsidR="00401C48" w:rsidRDefault="00401C48" w:rsidP="004F501A">
      <w:pPr>
        <w:pStyle w:val="a6"/>
        <w:spacing w:after="0"/>
        <w:jc w:val="both"/>
        <w:rPr>
          <w:rFonts w:ascii="Times New Roman" w:hAnsi="Times New Roman" w:cs="Times New Roman"/>
        </w:rPr>
      </w:pPr>
    </w:p>
    <w:p w:rsidR="00401C48" w:rsidRDefault="00401C48" w:rsidP="004F501A">
      <w:pPr>
        <w:pStyle w:val="a6"/>
        <w:spacing w:after="0"/>
        <w:jc w:val="both"/>
        <w:rPr>
          <w:rFonts w:ascii="Times New Roman" w:hAnsi="Times New Roman" w:cs="Times New Roman"/>
        </w:rPr>
      </w:pPr>
    </w:p>
    <w:p w:rsidR="005032B7" w:rsidRPr="005032B7" w:rsidRDefault="005032B7" w:rsidP="004F501A">
      <w:pPr>
        <w:pStyle w:val="a6"/>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4F501A">
      <w:pPr>
        <w:pStyle w:val="a4"/>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4F501A">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4F501A">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4F501A">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4F501A">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4F501A">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4F501A">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4F501A">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4F501A">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4F501A">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4F501A">
      <w:pPr>
        <w:jc w:val="both"/>
        <w:rPr>
          <w:rFonts w:ascii="Times New Roman" w:hAnsi="Times New Roman" w:cs="Times New Roman"/>
        </w:rPr>
      </w:pPr>
      <w:r>
        <w:rPr>
          <w:rFonts w:ascii="Times New Roman" w:hAnsi="Times New Roman" w:cs="Times New Roman"/>
        </w:rPr>
        <w:br w:type="page"/>
      </w:r>
    </w:p>
    <w:p w:rsidR="0046503F" w:rsidRDefault="0046503F" w:rsidP="004F501A">
      <w:pPr>
        <w:ind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46503F" w:rsidRPr="0046503F" w:rsidRDefault="0046503F" w:rsidP="004F501A">
      <w:pPr>
        <w:ind w:firstLine="567"/>
        <w:jc w:val="both"/>
        <w:rPr>
          <w:rFonts w:ascii="Times New Roman" w:hAnsi="Times New Roman" w:cs="Times New Roman"/>
          <w:b/>
        </w:rPr>
      </w:pPr>
    </w:p>
    <w:p w:rsidR="0046503F" w:rsidRPr="0046503F" w:rsidRDefault="0046503F" w:rsidP="004F501A">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4F501A">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4F501A">
      <w:pPr>
        <w:ind w:firstLine="567"/>
        <w:jc w:val="both"/>
        <w:rPr>
          <w:rFonts w:ascii="Times New Roman" w:hAnsi="Times New Roman" w:cs="Times New Roman"/>
        </w:rPr>
      </w:pPr>
    </w:p>
    <w:p w:rsidR="0046503F" w:rsidRPr="0046503F" w:rsidRDefault="0046503F" w:rsidP="004F501A">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4F501A">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4F501A">
      <w:pPr>
        <w:ind w:firstLine="567"/>
        <w:jc w:val="both"/>
        <w:rPr>
          <w:rFonts w:ascii="Times New Roman" w:hAnsi="Times New Roman" w:cs="Times New Roman"/>
        </w:rPr>
      </w:pP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4F501A">
      <w:pPr>
        <w:jc w:val="both"/>
        <w:rPr>
          <w:rFonts w:ascii="Times New Roman" w:hAnsi="Times New Roman" w:cs="Times New Roman"/>
        </w:rPr>
      </w:pPr>
    </w:p>
    <w:p w:rsidR="0046503F" w:rsidRPr="0046503F" w:rsidRDefault="0046503F" w:rsidP="004F501A">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4F501A">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46503F">
              <w:rPr>
                <w:rFonts w:ascii="Times New Roman" w:hAnsi="Times New Roman" w:cs="Times New Roman"/>
              </w:rPr>
              <w:t>т.ч</w:t>
            </w:r>
            <w:proofErr w:type="spellEnd"/>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4F501A">
      <w:pPr>
        <w:pStyle w:val="a4"/>
        <w:spacing w:after="0"/>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4F501A">
      <w:pPr>
        <w:pStyle w:val="a4"/>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4F501A">
      <w:pPr>
        <w:pStyle w:val="a4"/>
        <w:spacing w:after="0"/>
        <w:ind w:firstLine="567"/>
        <w:jc w:val="both"/>
        <w:rPr>
          <w:sz w:val="20"/>
        </w:rPr>
      </w:pPr>
    </w:p>
    <w:p w:rsidR="0046503F" w:rsidRPr="0046503F" w:rsidRDefault="0046503F" w:rsidP="004F501A">
      <w:pPr>
        <w:pStyle w:val="a4"/>
        <w:spacing w:after="0"/>
        <w:ind w:firstLine="567"/>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4F501A">
      <w:pPr>
        <w:pStyle w:val="2"/>
        <w:numPr>
          <w:ilvl w:val="0"/>
          <w:numId w:val="0"/>
        </w:numPr>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4F501A">
      <w:pPr>
        <w:pStyle w:val="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4F501A">
      <w:pPr>
        <w:pStyle w:val="5"/>
        <w:spacing w:before="0"/>
        <w:ind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4F501A">
      <w:pPr>
        <w:pStyle w:val="4"/>
        <w:spacing w:before="0"/>
        <w:ind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F501A" w:rsidRDefault="004F501A" w:rsidP="004F501A">
      <w:pPr>
        <w:jc w:val="both"/>
        <w:rPr>
          <w:rFonts w:ascii="Times New Roman" w:hAnsi="Times New Roman" w:cs="Times New Roman"/>
          <w:lang w:eastAsia="ar-SA"/>
        </w:rPr>
      </w:pPr>
    </w:p>
    <w:p w:rsidR="004F501A" w:rsidRDefault="004F501A" w:rsidP="004F501A">
      <w:pPr>
        <w:jc w:val="both"/>
        <w:rPr>
          <w:rFonts w:ascii="Times New Roman" w:hAnsi="Times New Roman" w:cs="Times New Roman"/>
          <w:lang w:eastAsia="ar-SA"/>
        </w:rPr>
      </w:pPr>
    </w:p>
    <w:p w:rsidR="0046503F" w:rsidRPr="0046503F" w:rsidRDefault="0046503F" w:rsidP="004F501A">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4F501A">
            <w:pPr>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4F501A">
      <w:pPr>
        <w:pStyle w:val="a4"/>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4F501A">
      <w:pPr>
        <w:pStyle w:val="a6"/>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4F501A">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4F501A">
      <w:pPr>
        <w:pStyle w:val="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4F501A">
      <w:pPr>
        <w:pStyle w:val="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4F501A">
      <w:pPr>
        <w:pStyle w:val="2"/>
        <w:numPr>
          <w:ilvl w:val="0"/>
          <w:numId w:val="0"/>
        </w:numPr>
        <w:tabs>
          <w:tab w:val="num" w:pos="0"/>
        </w:tabs>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4F501A">
      <w:pPr>
        <w:pStyle w:val="5"/>
        <w:spacing w:before="0"/>
        <w:ind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4F501A">
      <w:pPr>
        <w:pStyle w:val="a4"/>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4F501A">
      <w:pPr>
        <w:pStyle w:val="a4"/>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4F501A">
      <w:pPr>
        <w:pStyle w:val="6"/>
        <w:spacing w:before="0"/>
        <w:ind w:firstLine="567"/>
        <w:jc w:val="both"/>
        <w:rPr>
          <w:rFonts w:ascii="Times New Roman" w:hAnsi="Times New Roman" w:cs="Times New Roman"/>
          <w:i w:val="0"/>
          <w:color w:val="auto"/>
        </w:rPr>
      </w:pPr>
    </w:p>
    <w:p w:rsidR="0046503F" w:rsidRPr="0046503F" w:rsidRDefault="0046503F" w:rsidP="004F501A">
      <w:pPr>
        <w:pStyle w:val="6"/>
        <w:spacing w:before="0"/>
        <w:ind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4F501A">
      <w:pPr>
        <w:pStyle w:val="2"/>
        <w:numPr>
          <w:ilvl w:val="0"/>
          <w:numId w:val="0"/>
        </w:numPr>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4F501A">
      <w:pPr>
        <w:pStyle w:val="2"/>
        <w:numPr>
          <w:ilvl w:val="0"/>
          <w:numId w:val="0"/>
        </w:numPr>
        <w:ind w:left="780" w:firstLine="567"/>
        <w:jc w:val="both"/>
      </w:pPr>
    </w:p>
    <w:p w:rsid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4F501A">
      <w:pPr>
        <w:pStyle w:val="a6"/>
        <w:spacing w:after="0"/>
        <w:ind w:firstLine="567"/>
        <w:jc w:val="both"/>
        <w:rPr>
          <w:rFonts w:ascii="Times New Roman" w:hAnsi="Times New Roman" w:cs="Times New Roman"/>
        </w:rPr>
      </w:pP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4F501A">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4F501A">
      <w:pPr>
        <w:pStyle w:val="a6"/>
        <w:spacing w:after="0"/>
        <w:ind w:firstLine="567"/>
        <w:jc w:val="both"/>
        <w:rPr>
          <w:rFonts w:ascii="Times New Roman" w:hAnsi="Times New Roman" w:cs="Times New Roman"/>
        </w:rPr>
      </w:pP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4F501A">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4F501A">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01C48" w:rsidRDefault="00401C48" w:rsidP="004F501A">
      <w:pPr>
        <w:pStyle w:val="a6"/>
        <w:spacing w:after="0"/>
        <w:jc w:val="both"/>
        <w:rPr>
          <w:rFonts w:ascii="Times New Roman" w:hAnsi="Times New Roman" w:cs="Times New Roman"/>
        </w:rPr>
      </w:pP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4F501A">
            <w:pPr>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4F501A">
            <w:pPr>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4F501A">
            <w:pPr>
              <w:jc w:val="both"/>
              <w:rPr>
                <w:rFonts w:ascii="Times New Roman" w:hAnsi="Times New Roman" w:cs="Times New Roman"/>
              </w:rPr>
            </w:pPr>
          </w:p>
        </w:tc>
      </w:tr>
      <w:tr w:rsidR="0046503F" w:rsidRPr="0046503F" w:rsidTr="0046503F">
        <w:tc>
          <w:tcPr>
            <w:tcW w:w="1181"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4F501A">
            <w:pPr>
              <w:jc w:val="both"/>
              <w:rPr>
                <w:rFonts w:ascii="Times New Roman" w:hAnsi="Times New Roman" w:cs="Times New Roman"/>
              </w:rPr>
            </w:pPr>
          </w:p>
        </w:tc>
      </w:tr>
      <w:tr w:rsidR="0046503F" w:rsidRPr="0046503F" w:rsidTr="0046503F">
        <w:tc>
          <w:tcPr>
            <w:tcW w:w="1181"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4F501A">
            <w:pPr>
              <w:jc w:val="both"/>
              <w:rPr>
                <w:rFonts w:ascii="Times New Roman" w:hAnsi="Times New Roman" w:cs="Times New Roman"/>
              </w:rPr>
            </w:pPr>
          </w:p>
        </w:tc>
        <w:tc>
          <w:tcPr>
            <w:tcW w:w="1198" w:type="pct"/>
            <w:vMerge/>
          </w:tcPr>
          <w:p w:rsidR="0046503F" w:rsidRPr="0046503F" w:rsidRDefault="0046503F" w:rsidP="004F501A">
            <w:pPr>
              <w:jc w:val="both"/>
              <w:rPr>
                <w:rFonts w:ascii="Times New Roman" w:hAnsi="Times New Roman" w:cs="Times New Roman"/>
              </w:rPr>
            </w:pPr>
          </w:p>
        </w:tc>
      </w:tr>
      <w:tr w:rsidR="0046503F" w:rsidRPr="0046503F" w:rsidTr="0046503F">
        <w:tc>
          <w:tcPr>
            <w:tcW w:w="1181"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4F501A">
            <w:pPr>
              <w:jc w:val="both"/>
              <w:rPr>
                <w:rFonts w:ascii="Times New Roman" w:hAnsi="Times New Roman" w:cs="Times New Roman"/>
              </w:rPr>
            </w:pPr>
          </w:p>
        </w:tc>
      </w:tr>
    </w:tbl>
    <w:p w:rsidR="0046503F" w:rsidRDefault="0046503F" w:rsidP="004F501A">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4F501A">
      <w:pPr>
        <w:pStyle w:val="a4"/>
        <w:spacing w:after="0"/>
        <w:jc w:val="both"/>
        <w:rPr>
          <w:sz w:val="20"/>
        </w:rPr>
      </w:pP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4F501A">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4F501A">
      <w:pPr>
        <w:pStyle w:val="2"/>
        <w:numPr>
          <w:ilvl w:val="0"/>
          <w:numId w:val="0"/>
        </w:numPr>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4F501A">
      <w:pPr>
        <w:pStyle w:val="a6"/>
        <w:spacing w:after="0"/>
        <w:jc w:val="both"/>
        <w:rPr>
          <w:rFonts w:ascii="Times New Roman" w:hAnsi="Times New Roman" w:cs="Times New Roman"/>
        </w:rPr>
      </w:pP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2289"/>
        <w:gridCol w:w="2108"/>
        <w:gridCol w:w="1967"/>
        <w:gridCol w:w="1884"/>
      </w:tblGrid>
      <w:tr w:rsidR="0046503F" w:rsidRPr="0046503F" w:rsidTr="00401C48">
        <w:tc>
          <w:tcPr>
            <w:tcW w:w="1095"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Учреждение</w:t>
            </w:r>
          </w:p>
        </w:tc>
        <w:tc>
          <w:tcPr>
            <w:tcW w:w="1083"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998"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Единица измерения</w:t>
            </w:r>
          </w:p>
        </w:tc>
        <w:tc>
          <w:tcPr>
            <w:tcW w:w="931"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Норма обеспеченности</w:t>
            </w:r>
          </w:p>
        </w:tc>
        <w:tc>
          <w:tcPr>
            <w:tcW w:w="892"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01C48">
        <w:tc>
          <w:tcPr>
            <w:tcW w:w="1095" w:type="pct"/>
            <w:shd w:val="clear" w:color="auto" w:fill="auto"/>
            <w:vAlign w:val="center"/>
          </w:tcPr>
          <w:p w:rsidR="0046503F" w:rsidRPr="0046503F" w:rsidRDefault="0046503F" w:rsidP="004F501A">
            <w:pPr>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83" w:type="pct"/>
            <w:shd w:val="clear" w:color="auto" w:fill="auto"/>
            <w:vAlign w:val="center"/>
          </w:tcPr>
          <w:p w:rsidR="0046503F" w:rsidRPr="0046503F" w:rsidRDefault="0046503F" w:rsidP="004F501A">
            <w:pPr>
              <w:snapToGrid w:val="0"/>
              <w:jc w:val="both"/>
              <w:rPr>
                <w:rFonts w:ascii="Times New Roman" w:hAnsi="Times New Roman" w:cs="Times New Roman"/>
              </w:rPr>
            </w:pPr>
          </w:p>
        </w:tc>
        <w:tc>
          <w:tcPr>
            <w:tcW w:w="998" w:type="pct"/>
            <w:shd w:val="clear" w:color="auto" w:fill="auto"/>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931" w:type="pct"/>
            <w:shd w:val="clear" w:color="auto" w:fill="auto"/>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50-60</w:t>
            </w:r>
          </w:p>
        </w:tc>
        <w:tc>
          <w:tcPr>
            <w:tcW w:w="892" w:type="pct"/>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401C48">
        <w:trPr>
          <w:trHeight w:val="161"/>
        </w:trPr>
        <w:tc>
          <w:tcPr>
            <w:tcW w:w="1095" w:type="pct"/>
            <w:vMerge w:val="restar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Клубы, дома культуры</w:t>
            </w:r>
          </w:p>
        </w:tc>
        <w:tc>
          <w:tcPr>
            <w:tcW w:w="1083"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до 0,5 тыс. чел.</w:t>
            </w:r>
          </w:p>
        </w:tc>
        <w:tc>
          <w:tcPr>
            <w:tcW w:w="998" w:type="pct"/>
            <w:vMerge w:val="restart"/>
            <w:shd w:val="clear" w:color="auto" w:fill="auto"/>
            <w:vAlign w:val="center"/>
          </w:tcPr>
          <w:p w:rsidR="0046503F" w:rsidRPr="0046503F" w:rsidRDefault="0046503F" w:rsidP="004F501A">
            <w:pPr>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 1 тыс. чел.</w:t>
            </w:r>
          </w:p>
        </w:tc>
        <w:tc>
          <w:tcPr>
            <w:tcW w:w="931"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200</w:t>
            </w:r>
          </w:p>
        </w:tc>
        <w:tc>
          <w:tcPr>
            <w:tcW w:w="892" w:type="pct"/>
            <w:vMerge w:val="restart"/>
          </w:tcPr>
          <w:p w:rsidR="0046503F" w:rsidRPr="0046503F" w:rsidRDefault="0046503F" w:rsidP="004F501A">
            <w:pPr>
              <w:jc w:val="both"/>
              <w:rPr>
                <w:rFonts w:ascii="Times New Roman" w:hAnsi="Times New Roman" w:cs="Times New Roman"/>
              </w:rPr>
            </w:pPr>
          </w:p>
        </w:tc>
      </w:tr>
      <w:tr w:rsidR="0046503F" w:rsidRPr="0046503F" w:rsidTr="00401C48">
        <w:tc>
          <w:tcPr>
            <w:tcW w:w="1095" w:type="pct"/>
            <w:vMerge/>
            <w:shd w:val="clear" w:color="auto" w:fill="auto"/>
          </w:tcPr>
          <w:p w:rsidR="0046503F" w:rsidRPr="0046503F" w:rsidRDefault="0046503F" w:rsidP="004F501A">
            <w:pPr>
              <w:jc w:val="both"/>
              <w:rPr>
                <w:rFonts w:ascii="Times New Roman" w:hAnsi="Times New Roman" w:cs="Times New Roman"/>
              </w:rPr>
            </w:pPr>
          </w:p>
        </w:tc>
        <w:tc>
          <w:tcPr>
            <w:tcW w:w="1083"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от 0,5 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998" w:type="pct"/>
            <w:vMerge/>
            <w:shd w:val="clear" w:color="auto" w:fill="auto"/>
            <w:vAlign w:val="center"/>
          </w:tcPr>
          <w:p w:rsidR="0046503F" w:rsidRPr="0046503F" w:rsidRDefault="0046503F" w:rsidP="004F501A">
            <w:pPr>
              <w:jc w:val="both"/>
              <w:rPr>
                <w:rFonts w:ascii="Times New Roman" w:hAnsi="Times New Roman" w:cs="Times New Roman"/>
              </w:rPr>
            </w:pPr>
          </w:p>
        </w:tc>
        <w:tc>
          <w:tcPr>
            <w:tcW w:w="931"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175</w:t>
            </w:r>
          </w:p>
        </w:tc>
        <w:tc>
          <w:tcPr>
            <w:tcW w:w="892" w:type="pct"/>
            <w:vMerge/>
          </w:tcPr>
          <w:p w:rsidR="0046503F" w:rsidRPr="0046503F" w:rsidRDefault="0046503F" w:rsidP="004F501A">
            <w:pPr>
              <w:jc w:val="both"/>
              <w:rPr>
                <w:rFonts w:ascii="Times New Roman" w:hAnsi="Times New Roman" w:cs="Times New Roman"/>
              </w:rPr>
            </w:pPr>
          </w:p>
        </w:tc>
      </w:tr>
      <w:tr w:rsidR="0046503F" w:rsidRPr="0046503F" w:rsidTr="00401C48">
        <w:tc>
          <w:tcPr>
            <w:tcW w:w="1095" w:type="pct"/>
            <w:vMerge/>
            <w:shd w:val="clear" w:color="auto" w:fill="auto"/>
          </w:tcPr>
          <w:p w:rsidR="0046503F" w:rsidRPr="0046503F" w:rsidRDefault="0046503F" w:rsidP="004F501A">
            <w:pPr>
              <w:jc w:val="both"/>
              <w:rPr>
                <w:rFonts w:ascii="Times New Roman" w:hAnsi="Times New Roman" w:cs="Times New Roman"/>
              </w:rPr>
            </w:pPr>
          </w:p>
        </w:tc>
        <w:tc>
          <w:tcPr>
            <w:tcW w:w="1083"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от 1,0 до 2,0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998" w:type="pct"/>
            <w:vMerge/>
            <w:shd w:val="clear" w:color="auto" w:fill="auto"/>
            <w:vAlign w:val="center"/>
          </w:tcPr>
          <w:p w:rsidR="0046503F" w:rsidRPr="0046503F" w:rsidRDefault="0046503F" w:rsidP="004F501A">
            <w:pPr>
              <w:jc w:val="both"/>
              <w:rPr>
                <w:rFonts w:ascii="Times New Roman" w:hAnsi="Times New Roman" w:cs="Times New Roman"/>
              </w:rPr>
            </w:pPr>
          </w:p>
        </w:tc>
        <w:tc>
          <w:tcPr>
            <w:tcW w:w="931"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150</w:t>
            </w:r>
          </w:p>
        </w:tc>
        <w:tc>
          <w:tcPr>
            <w:tcW w:w="892" w:type="pct"/>
            <w:vMerge/>
          </w:tcPr>
          <w:p w:rsidR="0046503F" w:rsidRPr="0046503F" w:rsidRDefault="0046503F" w:rsidP="004F501A">
            <w:pPr>
              <w:jc w:val="both"/>
              <w:rPr>
                <w:rFonts w:ascii="Times New Roman" w:hAnsi="Times New Roman" w:cs="Times New Roman"/>
              </w:rPr>
            </w:pPr>
          </w:p>
        </w:tc>
      </w:tr>
      <w:tr w:rsidR="0046503F" w:rsidRPr="0046503F" w:rsidTr="00401C48">
        <w:trPr>
          <w:trHeight w:val="177"/>
        </w:trPr>
        <w:tc>
          <w:tcPr>
            <w:tcW w:w="1095" w:type="pct"/>
            <w:shd w:val="clear" w:color="auto" w:fill="auto"/>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Дискотеки</w:t>
            </w:r>
          </w:p>
        </w:tc>
        <w:tc>
          <w:tcPr>
            <w:tcW w:w="1083" w:type="pct"/>
            <w:shd w:val="clear" w:color="auto" w:fill="auto"/>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св.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998" w:type="pct"/>
            <w:shd w:val="clear" w:color="auto" w:fill="auto"/>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мест на 1000 чел.</w:t>
            </w:r>
          </w:p>
        </w:tc>
        <w:tc>
          <w:tcPr>
            <w:tcW w:w="931" w:type="pct"/>
            <w:shd w:val="clear" w:color="auto" w:fill="auto"/>
            <w:vAlign w:val="center"/>
          </w:tcPr>
          <w:p w:rsidR="0046503F" w:rsidRPr="0046503F" w:rsidRDefault="0046503F" w:rsidP="004F501A">
            <w:pPr>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2" w:type="pct"/>
          </w:tcPr>
          <w:p w:rsidR="0046503F" w:rsidRPr="0046503F" w:rsidRDefault="0046503F" w:rsidP="004F501A">
            <w:pPr>
              <w:snapToGrid w:val="0"/>
              <w:jc w:val="both"/>
              <w:rPr>
                <w:rFonts w:ascii="Times New Roman" w:hAnsi="Times New Roman" w:cs="Times New Roman"/>
                <w:color w:val="FF0000"/>
              </w:rPr>
            </w:pPr>
          </w:p>
        </w:tc>
      </w:tr>
      <w:tr w:rsidR="0046503F" w:rsidRPr="0046503F" w:rsidTr="00401C48">
        <w:trPr>
          <w:trHeight w:val="568"/>
        </w:trPr>
        <w:tc>
          <w:tcPr>
            <w:tcW w:w="1095" w:type="pct"/>
            <w:vMerge w:val="restart"/>
            <w:shd w:val="clear" w:color="auto" w:fill="auto"/>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83"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998" w:type="pct"/>
            <w:vMerge w:val="restart"/>
            <w:shd w:val="clear" w:color="auto" w:fill="auto"/>
            <w:vAlign w:val="center"/>
          </w:tcPr>
          <w:p w:rsidR="0046503F" w:rsidRPr="0046503F" w:rsidRDefault="0046503F" w:rsidP="004F501A">
            <w:pPr>
              <w:jc w:val="both"/>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931"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6000-7500/5-6</w:t>
            </w:r>
          </w:p>
        </w:tc>
        <w:tc>
          <w:tcPr>
            <w:tcW w:w="892" w:type="pct"/>
            <w:vMerge w:val="restar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401C48">
        <w:trPr>
          <w:trHeight w:val="770"/>
        </w:trPr>
        <w:tc>
          <w:tcPr>
            <w:tcW w:w="1095" w:type="pct"/>
            <w:vMerge/>
            <w:shd w:val="clear" w:color="auto" w:fill="auto"/>
          </w:tcPr>
          <w:p w:rsidR="0046503F" w:rsidRPr="0046503F" w:rsidRDefault="0046503F" w:rsidP="004F501A">
            <w:pPr>
              <w:jc w:val="both"/>
              <w:rPr>
                <w:rFonts w:ascii="Times New Roman" w:hAnsi="Times New Roman" w:cs="Times New Roman"/>
              </w:rPr>
            </w:pPr>
          </w:p>
        </w:tc>
        <w:tc>
          <w:tcPr>
            <w:tcW w:w="1083"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более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998" w:type="pct"/>
            <w:vMerge/>
            <w:shd w:val="clear" w:color="auto" w:fill="auto"/>
            <w:vAlign w:val="center"/>
          </w:tcPr>
          <w:p w:rsidR="0046503F" w:rsidRPr="0046503F" w:rsidRDefault="0046503F" w:rsidP="004F501A">
            <w:pPr>
              <w:jc w:val="both"/>
              <w:rPr>
                <w:rFonts w:ascii="Times New Roman" w:hAnsi="Times New Roman" w:cs="Times New Roman"/>
              </w:rPr>
            </w:pPr>
          </w:p>
        </w:tc>
        <w:tc>
          <w:tcPr>
            <w:tcW w:w="931"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1 на 1 тыс. чел. 5000-6000/4-5</w:t>
            </w:r>
          </w:p>
        </w:tc>
        <w:tc>
          <w:tcPr>
            <w:tcW w:w="892" w:type="pct"/>
            <w:vMerge/>
          </w:tcPr>
          <w:p w:rsidR="0046503F" w:rsidRPr="0046503F" w:rsidRDefault="0046503F" w:rsidP="004F501A">
            <w:pPr>
              <w:jc w:val="both"/>
              <w:rPr>
                <w:rFonts w:ascii="Times New Roman" w:hAnsi="Times New Roman" w:cs="Times New Roman"/>
              </w:rPr>
            </w:pPr>
          </w:p>
        </w:tc>
      </w:tr>
    </w:tbl>
    <w:p w:rsidR="0046503F" w:rsidRPr="00FA2C1D" w:rsidRDefault="0046503F" w:rsidP="004F501A">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4F501A">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4F501A">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4F501A">
      <w:pPr>
        <w:pStyle w:val="a6"/>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009"/>
        <w:gridCol w:w="2034"/>
        <w:gridCol w:w="1690"/>
        <w:gridCol w:w="2655"/>
        <w:gridCol w:w="2174"/>
      </w:tblGrid>
      <w:tr w:rsidR="0046503F" w:rsidRPr="00401C48" w:rsidTr="00FA2C1D">
        <w:tc>
          <w:tcPr>
            <w:tcW w:w="883"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rPr>
            </w:pPr>
            <w:r w:rsidRPr="00401C48">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rPr>
            </w:pPr>
            <w:r w:rsidRPr="00401C48">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rPr>
            </w:pPr>
            <w:r w:rsidRPr="00401C48">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rPr>
            </w:pPr>
            <w:r w:rsidRPr="00401C48">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01C48" w:rsidRDefault="0046503F" w:rsidP="004F501A">
            <w:pPr>
              <w:snapToGrid w:val="0"/>
              <w:jc w:val="both"/>
              <w:rPr>
                <w:rFonts w:ascii="Times New Roman" w:hAnsi="Times New Roman" w:cs="Times New Roman"/>
              </w:rPr>
            </w:pPr>
            <w:r w:rsidRPr="00401C48">
              <w:rPr>
                <w:rFonts w:ascii="Times New Roman" w:hAnsi="Times New Roman" w:cs="Times New Roman"/>
              </w:rPr>
              <w:t>Примечание</w:t>
            </w:r>
          </w:p>
        </w:tc>
      </w:tr>
      <w:tr w:rsidR="0046503F" w:rsidRPr="00401C48" w:rsidTr="00FA2C1D">
        <w:tc>
          <w:tcPr>
            <w:tcW w:w="883"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rPr>
              <w:t>коек на 10000 чел.</w:t>
            </w:r>
          </w:p>
        </w:tc>
        <w:tc>
          <w:tcPr>
            <w:tcW w:w="1274" w:type="pct"/>
            <w:tcBorders>
              <w:top w:val="single" w:sz="4" w:space="0" w:color="000000"/>
              <w:left w:val="single" w:sz="4" w:space="0" w:color="000000"/>
              <w:bottom w:val="single" w:sz="4" w:space="0" w:color="000000"/>
            </w:tcBorders>
          </w:tcPr>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rPr>
              <w:t>На одно койко-место при вместимости учреждений:</w:t>
            </w:r>
          </w:p>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rPr>
              <w:t xml:space="preserve">до 50 коек – </w:t>
            </w:r>
            <w:smartTag w:uri="urn:schemas-microsoft-com:office:smarttags" w:element="metricconverter">
              <w:smartTagPr>
                <w:attr w:name="ProductID" w:val="150 м2"/>
              </w:smartTagPr>
              <w:r w:rsidRPr="00401C48">
                <w:rPr>
                  <w:rFonts w:ascii="Times New Roman" w:hAnsi="Times New Roman" w:cs="Times New Roman"/>
                  <w:sz w:val="22"/>
                </w:rPr>
                <w:t>150 м</w:t>
              </w:r>
              <w:proofErr w:type="gramStart"/>
              <w:r w:rsidRPr="00401C48">
                <w:rPr>
                  <w:rFonts w:ascii="Times New Roman" w:hAnsi="Times New Roman" w:cs="Times New Roman"/>
                  <w:sz w:val="22"/>
                </w:rPr>
                <w:t>2</w:t>
              </w:r>
            </w:smartTag>
            <w:proofErr w:type="gramEnd"/>
            <w:r w:rsidRPr="00401C48">
              <w:rPr>
                <w:rFonts w:ascii="Times New Roman" w:hAnsi="Times New Roman" w:cs="Times New Roman"/>
                <w:sz w:val="22"/>
              </w:rPr>
              <w:t>;</w:t>
            </w:r>
          </w:p>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rPr>
              <w:t>50-100 коек – 150-</w:t>
            </w:r>
            <w:smartTag w:uri="urn:schemas-microsoft-com:office:smarttags" w:element="metricconverter">
              <w:smartTagPr>
                <w:attr w:name="ProductID" w:val="100 м2"/>
              </w:smartTagPr>
              <w:r w:rsidRPr="00401C48">
                <w:rPr>
                  <w:rFonts w:ascii="Times New Roman" w:hAnsi="Times New Roman" w:cs="Times New Roman"/>
                  <w:sz w:val="22"/>
                </w:rPr>
                <w:t>100 м</w:t>
              </w:r>
              <w:proofErr w:type="gramStart"/>
              <w:r w:rsidRPr="00401C48">
                <w:rPr>
                  <w:rFonts w:ascii="Times New Roman" w:hAnsi="Times New Roman" w:cs="Times New Roman"/>
                  <w:sz w:val="22"/>
                </w:rPr>
                <w:t>2</w:t>
              </w:r>
            </w:smartTag>
            <w:proofErr w:type="gramEnd"/>
            <w:r w:rsidRPr="00401C48">
              <w:rPr>
                <w:rFonts w:ascii="Times New Roman" w:hAnsi="Times New Roman" w:cs="Times New Roman"/>
                <w:sz w:val="22"/>
              </w:rPr>
              <w:t>;</w:t>
            </w:r>
          </w:p>
          <w:p w:rsidR="0046503F" w:rsidRPr="00401C48" w:rsidRDefault="0046503F" w:rsidP="004F501A">
            <w:pPr>
              <w:jc w:val="both"/>
              <w:rPr>
                <w:rFonts w:ascii="Times New Roman" w:hAnsi="Times New Roman" w:cs="Times New Roman"/>
                <w:spacing w:val="-2"/>
                <w:sz w:val="22"/>
              </w:rPr>
            </w:pPr>
            <w:r w:rsidRPr="00401C48">
              <w:rPr>
                <w:rFonts w:ascii="Times New Roman" w:hAnsi="Times New Roman" w:cs="Times New Roman"/>
                <w:spacing w:val="-2"/>
                <w:sz w:val="22"/>
              </w:rPr>
              <w:t>100-200 коек – 100-</w:t>
            </w:r>
            <w:smartTag w:uri="urn:schemas-microsoft-com:office:smarttags" w:element="metricconverter">
              <w:smartTagPr>
                <w:attr w:name="ProductID" w:val="80 м2"/>
              </w:smartTagPr>
              <w:r w:rsidRPr="00401C48">
                <w:rPr>
                  <w:rFonts w:ascii="Times New Roman" w:hAnsi="Times New Roman" w:cs="Times New Roman"/>
                  <w:spacing w:val="-2"/>
                  <w:sz w:val="22"/>
                </w:rPr>
                <w:t>80 м</w:t>
              </w:r>
              <w:proofErr w:type="gramStart"/>
              <w:r w:rsidRPr="00401C48">
                <w:rPr>
                  <w:rFonts w:ascii="Times New Roman" w:hAnsi="Times New Roman" w:cs="Times New Roman"/>
                  <w:spacing w:val="-2"/>
                  <w:sz w:val="22"/>
                </w:rPr>
                <w:t>2</w:t>
              </w:r>
            </w:smartTag>
            <w:proofErr w:type="gramEnd"/>
            <w:r w:rsidRPr="00401C48">
              <w:rPr>
                <w:rFonts w:ascii="Times New Roman" w:hAnsi="Times New Roman" w:cs="Times New Roman"/>
                <w:spacing w:val="-2"/>
                <w:sz w:val="22"/>
              </w:rPr>
              <w:t>;</w:t>
            </w:r>
          </w:p>
          <w:p w:rsidR="0046503F" w:rsidRPr="00401C48" w:rsidRDefault="0046503F" w:rsidP="004F501A">
            <w:pPr>
              <w:jc w:val="both"/>
              <w:rPr>
                <w:rFonts w:ascii="Times New Roman" w:hAnsi="Times New Roman" w:cs="Times New Roman"/>
                <w:spacing w:val="-2"/>
                <w:sz w:val="22"/>
              </w:rPr>
            </w:pPr>
            <w:r w:rsidRPr="00401C48">
              <w:rPr>
                <w:rFonts w:ascii="Times New Roman" w:hAnsi="Times New Roman" w:cs="Times New Roman"/>
                <w:spacing w:val="-2"/>
                <w:sz w:val="22"/>
              </w:rPr>
              <w:t>200-400 коек – 80-</w:t>
            </w:r>
            <w:smartTag w:uri="urn:schemas-microsoft-com:office:smarttags" w:element="metricconverter">
              <w:smartTagPr>
                <w:attr w:name="ProductID" w:val="75 м2"/>
              </w:smartTagPr>
              <w:r w:rsidRPr="00401C48">
                <w:rPr>
                  <w:rFonts w:ascii="Times New Roman" w:hAnsi="Times New Roman" w:cs="Times New Roman"/>
                  <w:spacing w:val="-2"/>
                  <w:sz w:val="22"/>
                </w:rPr>
                <w:t>75 м</w:t>
              </w:r>
              <w:proofErr w:type="gramStart"/>
              <w:r w:rsidRPr="00401C48">
                <w:rPr>
                  <w:rFonts w:ascii="Times New Roman" w:hAnsi="Times New Roman" w:cs="Times New Roman"/>
                  <w:spacing w:val="-2"/>
                  <w:sz w:val="22"/>
                </w:rPr>
                <w:t>2</w:t>
              </w:r>
            </w:smartTag>
            <w:proofErr w:type="gramEnd"/>
            <w:r w:rsidRPr="00401C48">
              <w:rPr>
                <w:rFonts w:ascii="Times New Roman" w:hAnsi="Times New Roman" w:cs="Times New Roman"/>
                <w:spacing w:val="-2"/>
                <w:sz w:val="22"/>
              </w:rPr>
              <w:t>;</w:t>
            </w:r>
          </w:p>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rPr>
              <w:t>400-800 коек – 75-</w:t>
            </w:r>
            <w:smartTag w:uri="urn:schemas-microsoft-com:office:smarttags" w:element="metricconverter">
              <w:smartTagPr>
                <w:attr w:name="ProductID" w:val="70 м2"/>
              </w:smartTagPr>
              <w:r w:rsidRPr="00401C48">
                <w:rPr>
                  <w:rFonts w:ascii="Times New Roman" w:hAnsi="Times New Roman" w:cs="Times New Roman"/>
                  <w:sz w:val="22"/>
                </w:rPr>
                <w:t>70 м</w:t>
              </w:r>
              <w:proofErr w:type="gramStart"/>
              <w:r w:rsidRPr="00401C48">
                <w:rPr>
                  <w:rFonts w:ascii="Times New Roman" w:hAnsi="Times New Roman" w:cs="Times New Roman"/>
                  <w:sz w:val="22"/>
                </w:rPr>
                <w:t>2</w:t>
              </w:r>
            </w:smartTag>
            <w:proofErr w:type="gramEnd"/>
            <w:r w:rsidRPr="00401C48">
              <w:rPr>
                <w:rFonts w:ascii="Times New Roman" w:hAnsi="Times New Roman" w:cs="Times New Roman"/>
                <w:sz w:val="22"/>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01C48" w:rsidRDefault="0046503F" w:rsidP="004F501A">
            <w:pPr>
              <w:jc w:val="both"/>
              <w:rPr>
                <w:rFonts w:ascii="Times New Roman" w:hAnsi="Times New Roman" w:cs="Times New Roman"/>
                <w:spacing w:val="-6"/>
                <w:sz w:val="22"/>
              </w:rPr>
            </w:pPr>
            <w:r w:rsidRPr="00401C48">
              <w:rPr>
                <w:rFonts w:ascii="Times New Roman" w:hAnsi="Times New Roman" w:cs="Times New Roman"/>
                <w:spacing w:val="-6"/>
                <w:sz w:val="22"/>
              </w:rPr>
              <w:t>Территория больницы должна отделяться от окружающей застройки защитной зеленой полосой шириной не менее 10м.</w:t>
            </w:r>
          </w:p>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pacing w:val="-6"/>
                <w:sz w:val="22"/>
              </w:rPr>
              <w:t>Площадь зеленых насаждений должна составлять не менее 60% общей площади участка.</w:t>
            </w:r>
          </w:p>
        </w:tc>
      </w:tr>
      <w:tr w:rsidR="0046503F" w:rsidRPr="00401C48" w:rsidTr="00FA2C1D">
        <w:tc>
          <w:tcPr>
            <w:tcW w:w="883"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p>
        </w:tc>
        <w:tc>
          <w:tcPr>
            <w:tcW w:w="817"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Не допускается непосредственное соседство поликлиник с детскими дошкольными учреждениями.</w:t>
            </w:r>
          </w:p>
        </w:tc>
      </w:tr>
      <w:tr w:rsidR="0046503F" w:rsidRPr="00401C48" w:rsidTr="00FA2C1D">
        <w:tc>
          <w:tcPr>
            <w:tcW w:w="883"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1 авт.</w:t>
            </w:r>
          </w:p>
        </w:tc>
        <w:tc>
          <w:tcPr>
            <w:tcW w:w="817"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кол</w:t>
            </w:r>
            <w:proofErr w:type="gramStart"/>
            <w:r w:rsidRPr="00401C48">
              <w:rPr>
                <w:rFonts w:ascii="Times New Roman" w:hAnsi="Times New Roman" w:cs="Times New Roman"/>
                <w:sz w:val="22"/>
              </w:rPr>
              <w:t>.</w:t>
            </w:r>
            <w:proofErr w:type="gramEnd"/>
            <w:r w:rsidRPr="00401C48">
              <w:rPr>
                <w:rFonts w:ascii="Times New Roman" w:hAnsi="Times New Roman" w:cs="Times New Roman"/>
                <w:sz w:val="22"/>
              </w:rPr>
              <w:t xml:space="preserve"> </w:t>
            </w:r>
            <w:proofErr w:type="gramStart"/>
            <w:r w:rsidRPr="00401C48">
              <w:rPr>
                <w:rFonts w:ascii="Times New Roman" w:hAnsi="Times New Roman" w:cs="Times New Roman"/>
                <w:sz w:val="22"/>
              </w:rPr>
              <w:t>с</w:t>
            </w:r>
            <w:proofErr w:type="gramEnd"/>
            <w:r w:rsidRPr="00401C48">
              <w:rPr>
                <w:rFonts w:ascii="Times New Roman" w:hAnsi="Times New Roman" w:cs="Times New Roman"/>
                <w:sz w:val="22"/>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smartTag w:uri="urn:schemas-microsoft-com:office:smarttags" w:element="metricconverter">
              <w:smartTagPr>
                <w:attr w:name="ProductID" w:val="0,05 га"/>
              </w:smartTagPr>
              <w:r w:rsidRPr="00401C48">
                <w:rPr>
                  <w:rFonts w:ascii="Times New Roman" w:hAnsi="Times New Roman" w:cs="Times New Roman"/>
                  <w:sz w:val="22"/>
                </w:rPr>
                <w:t>0,05 га</w:t>
              </w:r>
            </w:smartTag>
            <w:proofErr w:type="gramStart"/>
            <w:r w:rsidRPr="00401C48">
              <w:rPr>
                <w:rFonts w:ascii="Times New Roman" w:hAnsi="Times New Roman" w:cs="Times New Roman"/>
                <w:sz w:val="22"/>
              </w:rPr>
              <w:t>.</w:t>
            </w:r>
            <w:proofErr w:type="gramEnd"/>
            <w:r w:rsidRPr="00401C48">
              <w:rPr>
                <w:rFonts w:ascii="Times New Roman" w:hAnsi="Times New Roman" w:cs="Times New Roman"/>
                <w:sz w:val="22"/>
              </w:rPr>
              <w:t xml:space="preserve"> </w:t>
            </w:r>
            <w:proofErr w:type="gramStart"/>
            <w:r w:rsidRPr="00401C48">
              <w:rPr>
                <w:rFonts w:ascii="Times New Roman" w:hAnsi="Times New Roman" w:cs="Times New Roman"/>
                <w:sz w:val="22"/>
              </w:rPr>
              <w:t>н</w:t>
            </w:r>
            <w:proofErr w:type="gramEnd"/>
            <w:r w:rsidRPr="00401C48">
              <w:rPr>
                <w:rFonts w:ascii="Times New Roman" w:hAnsi="Times New Roman" w:cs="Times New Roman"/>
                <w:sz w:val="22"/>
              </w:rPr>
              <w:t xml:space="preserve">а 1 автомашину, но не менее </w:t>
            </w:r>
            <w:smartTag w:uri="urn:schemas-microsoft-com:office:smarttags" w:element="metricconverter">
              <w:smartTagPr>
                <w:attr w:name="ProductID" w:val="0,1 га"/>
              </w:smartTagPr>
              <w:r w:rsidRPr="00401C48">
                <w:rPr>
                  <w:rFonts w:ascii="Times New Roman" w:hAnsi="Times New Roman" w:cs="Times New Roman"/>
                  <w:sz w:val="22"/>
                </w:rPr>
                <w:t>0,1 га</w:t>
              </w:r>
            </w:smartTag>
            <w:r w:rsidRPr="00401C48">
              <w:rPr>
                <w:rFonts w:ascii="Times New Roman" w:hAnsi="Times New Roman" w:cs="Times New Roman"/>
                <w:sz w:val="22"/>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В пределах зоны 15-ти минутной доступности на спец. автомашине.</w:t>
            </w:r>
          </w:p>
        </w:tc>
      </w:tr>
      <w:tr w:rsidR="0046503F" w:rsidRPr="00401C48" w:rsidTr="00FA2C1D">
        <w:tc>
          <w:tcPr>
            <w:tcW w:w="883"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Выдвижные пункты скорой мед</w:t>
            </w:r>
            <w:proofErr w:type="gramStart"/>
            <w:r w:rsidRPr="00401C48">
              <w:rPr>
                <w:rFonts w:ascii="Times New Roman" w:hAnsi="Times New Roman" w:cs="Times New Roman"/>
                <w:sz w:val="22"/>
              </w:rPr>
              <w:t>.</w:t>
            </w:r>
            <w:proofErr w:type="gramEnd"/>
            <w:r w:rsidRPr="00401C48">
              <w:rPr>
                <w:rFonts w:ascii="Times New Roman" w:hAnsi="Times New Roman" w:cs="Times New Roman"/>
                <w:sz w:val="22"/>
              </w:rPr>
              <w:t xml:space="preserve"> </w:t>
            </w:r>
            <w:proofErr w:type="gramStart"/>
            <w:r w:rsidRPr="00401C48">
              <w:rPr>
                <w:rFonts w:ascii="Times New Roman" w:hAnsi="Times New Roman" w:cs="Times New Roman"/>
                <w:sz w:val="22"/>
              </w:rPr>
              <w:t>п</w:t>
            </w:r>
            <w:proofErr w:type="gramEnd"/>
            <w:r w:rsidRPr="00401C48">
              <w:rPr>
                <w:rFonts w:ascii="Times New Roman" w:hAnsi="Times New Roman" w:cs="Times New Roman"/>
                <w:sz w:val="22"/>
              </w:rPr>
              <w:t>омощи</w:t>
            </w:r>
          </w:p>
        </w:tc>
        <w:tc>
          <w:tcPr>
            <w:tcW w:w="980"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1 авт.</w:t>
            </w:r>
          </w:p>
        </w:tc>
        <w:tc>
          <w:tcPr>
            <w:tcW w:w="817"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кол</w:t>
            </w:r>
            <w:proofErr w:type="gramStart"/>
            <w:r w:rsidRPr="00401C48">
              <w:rPr>
                <w:rFonts w:ascii="Times New Roman" w:hAnsi="Times New Roman" w:cs="Times New Roman"/>
                <w:sz w:val="22"/>
              </w:rPr>
              <w:t>.</w:t>
            </w:r>
            <w:proofErr w:type="gramEnd"/>
            <w:r w:rsidRPr="00401C48">
              <w:rPr>
                <w:rFonts w:ascii="Times New Roman" w:hAnsi="Times New Roman" w:cs="Times New Roman"/>
                <w:sz w:val="22"/>
              </w:rPr>
              <w:t xml:space="preserve"> </w:t>
            </w:r>
            <w:proofErr w:type="gramStart"/>
            <w:r w:rsidRPr="00401C48">
              <w:rPr>
                <w:rFonts w:ascii="Times New Roman" w:hAnsi="Times New Roman" w:cs="Times New Roman"/>
                <w:sz w:val="22"/>
              </w:rPr>
              <w:t>с</w:t>
            </w:r>
            <w:proofErr w:type="gramEnd"/>
            <w:r w:rsidRPr="00401C48">
              <w:rPr>
                <w:rFonts w:ascii="Times New Roman" w:hAnsi="Times New Roman" w:cs="Times New Roman"/>
                <w:sz w:val="22"/>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smartTag w:uri="urn:schemas-microsoft-com:office:smarttags" w:element="metricconverter">
              <w:smartTagPr>
                <w:attr w:name="ProductID" w:val="0,05 га"/>
              </w:smartTagPr>
              <w:r w:rsidRPr="00401C48">
                <w:rPr>
                  <w:rFonts w:ascii="Times New Roman" w:hAnsi="Times New Roman" w:cs="Times New Roman"/>
                  <w:sz w:val="22"/>
                </w:rPr>
                <w:t>0,05 га</w:t>
              </w:r>
            </w:smartTag>
            <w:proofErr w:type="gramStart"/>
            <w:r w:rsidRPr="00401C48">
              <w:rPr>
                <w:rFonts w:ascii="Times New Roman" w:hAnsi="Times New Roman" w:cs="Times New Roman"/>
                <w:sz w:val="22"/>
              </w:rPr>
              <w:t>.</w:t>
            </w:r>
            <w:proofErr w:type="gramEnd"/>
            <w:r w:rsidRPr="00401C48">
              <w:rPr>
                <w:rFonts w:ascii="Times New Roman" w:hAnsi="Times New Roman" w:cs="Times New Roman"/>
                <w:sz w:val="22"/>
              </w:rPr>
              <w:t xml:space="preserve"> </w:t>
            </w:r>
            <w:proofErr w:type="gramStart"/>
            <w:r w:rsidRPr="00401C48">
              <w:rPr>
                <w:rFonts w:ascii="Times New Roman" w:hAnsi="Times New Roman" w:cs="Times New Roman"/>
                <w:sz w:val="22"/>
              </w:rPr>
              <w:t>н</w:t>
            </w:r>
            <w:proofErr w:type="gramEnd"/>
            <w:r w:rsidRPr="00401C48">
              <w:rPr>
                <w:rFonts w:ascii="Times New Roman" w:hAnsi="Times New Roman" w:cs="Times New Roman"/>
                <w:sz w:val="22"/>
              </w:rPr>
              <w:t xml:space="preserve">а 1 автомашину, но не менее </w:t>
            </w:r>
            <w:smartTag w:uri="urn:schemas-microsoft-com:office:smarttags" w:element="metricconverter">
              <w:smartTagPr>
                <w:attr w:name="ProductID" w:val="0,1 га"/>
              </w:smartTagPr>
              <w:r w:rsidRPr="00401C48">
                <w:rPr>
                  <w:rFonts w:ascii="Times New Roman" w:hAnsi="Times New Roman" w:cs="Times New Roman"/>
                  <w:sz w:val="22"/>
                </w:rPr>
                <w:t>0,1 га</w:t>
              </w:r>
            </w:smartTag>
            <w:r w:rsidRPr="00401C48">
              <w:rPr>
                <w:rFonts w:ascii="Times New Roman" w:hAnsi="Times New Roman" w:cs="Times New Roman"/>
                <w:sz w:val="22"/>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В пределах зоны 30-минутной доступности на спец. автомобиле</w:t>
            </w:r>
          </w:p>
        </w:tc>
      </w:tr>
      <w:tr w:rsidR="0046503F" w:rsidRPr="00401C48" w:rsidTr="00FA2C1D">
        <w:tc>
          <w:tcPr>
            <w:tcW w:w="883" w:type="pct"/>
            <w:tcBorders>
              <w:top w:val="single" w:sz="4" w:space="0" w:color="000000"/>
              <w:left w:val="single" w:sz="4" w:space="0" w:color="000000"/>
              <w:bottom w:val="single" w:sz="4" w:space="0" w:color="000000"/>
            </w:tcBorders>
          </w:tcPr>
          <w:p w:rsidR="0046503F" w:rsidRPr="00401C48" w:rsidRDefault="0046503F" w:rsidP="004F501A">
            <w:pPr>
              <w:snapToGrid w:val="0"/>
              <w:ind w:right="-53"/>
              <w:jc w:val="both"/>
              <w:rPr>
                <w:rFonts w:ascii="Times New Roman" w:hAnsi="Times New Roman" w:cs="Times New Roman"/>
                <w:spacing w:val="-8"/>
                <w:sz w:val="22"/>
              </w:rPr>
            </w:pPr>
            <w:r w:rsidRPr="00401C48">
              <w:rPr>
                <w:rFonts w:ascii="Times New Roman" w:hAnsi="Times New Roman" w:cs="Times New Roman"/>
                <w:spacing w:val="-8"/>
                <w:sz w:val="22"/>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pacing w:val="-4"/>
                <w:sz w:val="22"/>
              </w:rPr>
              <w:t>объект</w:t>
            </w:r>
          </w:p>
        </w:tc>
        <w:tc>
          <w:tcPr>
            <w:tcW w:w="1274"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smartTag w:uri="urn:schemas-microsoft-com:office:smarttags" w:element="metricconverter">
              <w:smartTagPr>
                <w:attr w:name="ProductID" w:val="0,2 га"/>
              </w:smartTagPr>
              <w:r w:rsidRPr="00401C48">
                <w:rPr>
                  <w:rFonts w:ascii="Times New Roman" w:hAnsi="Times New Roman" w:cs="Times New Roman"/>
                  <w:sz w:val="22"/>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01C48" w:rsidRDefault="0046503F" w:rsidP="004F501A">
            <w:pPr>
              <w:snapToGrid w:val="0"/>
              <w:jc w:val="both"/>
              <w:rPr>
                <w:rFonts w:ascii="Times New Roman" w:hAnsi="Times New Roman" w:cs="Times New Roman"/>
                <w:sz w:val="22"/>
              </w:rPr>
            </w:pPr>
          </w:p>
        </w:tc>
      </w:tr>
      <w:tr w:rsidR="0046503F" w:rsidRPr="00401C48" w:rsidTr="00FA2C1D">
        <w:tc>
          <w:tcPr>
            <w:tcW w:w="883"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Аптеки</w:t>
            </w:r>
          </w:p>
        </w:tc>
        <w:tc>
          <w:tcPr>
            <w:tcW w:w="980"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p>
        </w:tc>
        <w:tc>
          <w:tcPr>
            <w:tcW w:w="1274"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lang w:val="en-US"/>
              </w:rPr>
              <w:t>I</w:t>
            </w:r>
            <w:r w:rsidRPr="00401C48">
              <w:rPr>
                <w:rFonts w:ascii="Times New Roman" w:hAnsi="Times New Roman" w:cs="Times New Roman"/>
                <w:sz w:val="22"/>
              </w:rPr>
              <w:t>-</w:t>
            </w:r>
            <w:r w:rsidRPr="00401C48">
              <w:rPr>
                <w:rFonts w:ascii="Times New Roman" w:hAnsi="Times New Roman" w:cs="Times New Roman"/>
                <w:sz w:val="22"/>
                <w:lang w:val="en-US"/>
              </w:rPr>
              <w:t>II</w:t>
            </w:r>
            <w:r w:rsidRPr="00401C48">
              <w:rPr>
                <w:rFonts w:ascii="Times New Roman" w:hAnsi="Times New Roman" w:cs="Times New Roman"/>
                <w:sz w:val="22"/>
              </w:rPr>
              <w:t xml:space="preserve"> группа - </w:t>
            </w:r>
            <w:smartTag w:uri="urn:schemas-microsoft-com:office:smarttags" w:element="metricconverter">
              <w:smartTagPr>
                <w:attr w:name="ProductID" w:val="0,3 га"/>
              </w:smartTagPr>
              <w:r w:rsidRPr="00401C48">
                <w:rPr>
                  <w:rFonts w:ascii="Times New Roman" w:hAnsi="Times New Roman" w:cs="Times New Roman"/>
                  <w:sz w:val="22"/>
                </w:rPr>
                <w:t>0,3 га</w:t>
              </w:r>
            </w:smartTag>
            <w:r w:rsidRPr="00401C48">
              <w:rPr>
                <w:rFonts w:ascii="Times New Roman" w:hAnsi="Times New Roman" w:cs="Times New Roman"/>
                <w:sz w:val="22"/>
              </w:rPr>
              <w:t>;</w:t>
            </w:r>
          </w:p>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lang w:val="en-US"/>
              </w:rPr>
              <w:t>III</w:t>
            </w:r>
            <w:r w:rsidRPr="00401C48">
              <w:rPr>
                <w:rFonts w:ascii="Times New Roman" w:hAnsi="Times New Roman" w:cs="Times New Roman"/>
                <w:sz w:val="22"/>
              </w:rPr>
              <w:t>–</w:t>
            </w:r>
            <w:r w:rsidRPr="00401C48">
              <w:rPr>
                <w:rFonts w:ascii="Times New Roman" w:hAnsi="Times New Roman" w:cs="Times New Roman"/>
                <w:sz w:val="22"/>
                <w:lang w:val="en-US"/>
              </w:rPr>
              <w:t>V</w:t>
            </w:r>
            <w:r w:rsidRPr="00401C48">
              <w:rPr>
                <w:rFonts w:ascii="Times New Roman" w:hAnsi="Times New Roman" w:cs="Times New Roman"/>
                <w:sz w:val="22"/>
              </w:rPr>
              <w:t xml:space="preserve"> группа - </w:t>
            </w:r>
            <w:smartTag w:uri="urn:schemas-microsoft-com:office:smarttags" w:element="metricconverter">
              <w:smartTagPr>
                <w:attr w:name="ProductID" w:val="0,25 га"/>
              </w:smartTagPr>
              <w:r w:rsidRPr="00401C48">
                <w:rPr>
                  <w:rFonts w:ascii="Times New Roman" w:hAnsi="Times New Roman" w:cs="Times New Roman"/>
                  <w:sz w:val="22"/>
                </w:rPr>
                <w:t>0,25 га</w:t>
              </w:r>
            </w:smartTag>
            <w:r w:rsidRPr="00401C48">
              <w:rPr>
                <w:rFonts w:ascii="Times New Roman" w:hAnsi="Times New Roman" w:cs="Times New Roman"/>
                <w:sz w:val="22"/>
              </w:rPr>
              <w:t>;</w:t>
            </w:r>
          </w:p>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lang w:val="en-US"/>
              </w:rPr>
              <w:t xml:space="preserve">VI-VII </w:t>
            </w:r>
            <w:r w:rsidRPr="00401C48">
              <w:rPr>
                <w:rFonts w:ascii="Times New Roman" w:hAnsi="Times New Roman" w:cs="Times New Roman"/>
                <w:sz w:val="22"/>
              </w:rPr>
              <w:t xml:space="preserve">группа – </w:t>
            </w:r>
            <w:smartTag w:uri="urn:schemas-microsoft-com:office:smarttags" w:element="metricconverter">
              <w:smartTagPr>
                <w:attr w:name="ProductID" w:val="0,2 га"/>
              </w:smartTagPr>
              <w:r w:rsidRPr="00401C48">
                <w:rPr>
                  <w:rFonts w:ascii="Times New Roman" w:hAnsi="Times New Roman" w:cs="Times New Roman"/>
                  <w:sz w:val="22"/>
                </w:rPr>
                <w:t>0</w:t>
              </w:r>
              <w:proofErr w:type="gramStart"/>
              <w:r w:rsidRPr="00401C48">
                <w:rPr>
                  <w:rFonts w:ascii="Times New Roman" w:hAnsi="Times New Roman" w:cs="Times New Roman"/>
                  <w:sz w:val="22"/>
                </w:rPr>
                <w:t>,2</w:t>
              </w:r>
              <w:proofErr w:type="gramEnd"/>
              <w:r w:rsidRPr="00401C48">
                <w:rPr>
                  <w:rFonts w:ascii="Times New Roman" w:hAnsi="Times New Roman" w:cs="Times New Roman"/>
                  <w:sz w:val="22"/>
                </w:rPr>
                <w:t xml:space="preserve"> га</w:t>
              </w:r>
            </w:smartTag>
            <w:r w:rsidRPr="00401C48">
              <w:rPr>
                <w:rFonts w:ascii="Times New Roman" w:hAnsi="Times New Roman" w:cs="Times New Roman"/>
                <w:sz w:val="22"/>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Могут быть встроенными в жилые и общественные здания.</w:t>
            </w:r>
          </w:p>
        </w:tc>
      </w:tr>
    </w:tbl>
    <w:p w:rsidR="0046503F" w:rsidRPr="00FA2C1D" w:rsidRDefault="0046503F" w:rsidP="004F501A">
      <w:pPr>
        <w:pStyle w:val="a7"/>
        <w:jc w:val="both"/>
        <w:rPr>
          <w:b w:val="0"/>
          <w:szCs w:val="24"/>
          <w:u w:val="single"/>
        </w:rPr>
      </w:pPr>
      <w:r w:rsidRPr="00FA2C1D">
        <w:rPr>
          <w:b w:val="0"/>
          <w:szCs w:val="24"/>
          <w:u w:val="single"/>
        </w:rPr>
        <w:t xml:space="preserve">Примечания: </w:t>
      </w:r>
    </w:p>
    <w:p w:rsidR="0046503F" w:rsidRPr="00FA2C1D" w:rsidRDefault="0046503F" w:rsidP="004F501A">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4F501A">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4F501A">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4F501A">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01C48" w:rsidRDefault="00401C48" w:rsidP="004F501A">
      <w:pPr>
        <w:pStyle w:val="32"/>
        <w:spacing w:after="0" w:line="240" w:lineRule="auto"/>
        <w:ind w:left="0" w:firstLine="567"/>
        <w:jc w:val="both"/>
        <w:rPr>
          <w:rFonts w:ascii="Times New Roman" w:hAnsi="Times New Roman" w:cs="Times New Roman"/>
          <w:sz w:val="24"/>
          <w:szCs w:val="24"/>
        </w:rPr>
      </w:pPr>
    </w:p>
    <w:p w:rsidR="0046503F" w:rsidRPr="0046503F" w:rsidRDefault="0046503F" w:rsidP="004F501A">
      <w:pPr>
        <w:pStyle w:val="32"/>
        <w:spacing w:after="0" w:line="240" w:lineRule="auto"/>
        <w:ind w:left="0"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4F501A">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4F501A">
            <w:pPr>
              <w:jc w:val="both"/>
              <w:rPr>
                <w:rFonts w:ascii="Times New Roman" w:hAnsi="Times New Roman" w:cs="Times New Roman"/>
              </w:rPr>
            </w:pPr>
          </w:p>
        </w:tc>
        <w:tc>
          <w:tcPr>
            <w:tcW w:w="450" w:type="pct"/>
            <w:vMerge/>
          </w:tcPr>
          <w:p w:rsidR="0046503F" w:rsidRPr="0046503F" w:rsidRDefault="0046503F" w:rsidP="004F501A">
            <w:pPr>
              <w:jc w:val="both"/>
              <w:rPr>
                <w:rFonts w:ascii="Times New Roman" w:hAnsi="Times New Roman" w:cs="Times New Roman"/>
              </w:rPr>
            </w:pPr>
          </w:p>
        </w:tc>
        <w:tc>
          <w:tcPr>
            <w:tcW w:w="1947"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4F501A">
      <w:pPr>
        <w:jc w:val="both"/>
        <w:rPr>
          <w:rFonts w:ascii="Times New Roman" w:hAnsi="Times New Roman" w:cs="Times New Roman"/>
        </w:rPr>
      </w:pP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4F501A">
      <w:pPr>
        <w:pStyle w:val="a6"/>
        <w:spacing w:after="0"/>
        <w:ind w:firstLine="567"/>
        <w:jc w:val="both"/>
        <w:rPr>
          <w:rFonts w:ascii="Times New Roman" w:hAnsi="Times New Roman" w:cs="Times New Roman"/>
        </w:rPr>
      </w:pP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4F501A">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4F501A">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4F501A">
      <w:pPr>
        <w:jc w:val="both"/>
        <w:rPr>
          <w:rFonts w:ascii="Times New Roman" w:hAnsi="Times New Roman" w:cs="Times New Roman"/>
        </w:rPr>
      </w:pP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4950" w:type="pct"/>
        <w:tblLayout w:type="fixed"/>
        <w:tblLook w:val="0000" w:firstRow="0" w:lastRow="0" w:firstColumn="0" w:lastColumn="0" w:noHBand="0" w:noVBand="0"/>
      </w:tblPr>
      <w:tblGrid>
        <w:gridCol w:w="1776"/>
        <w:gridCol w:w="1454"/>
        <w:gridCol w:w="1699"/>
        <w:gridCol w:w="2468"/>
        <w:gridCol w:w="3059"/>
      </w:tblGrid>
      <w:tr w:rsidR="0046503F" w:rsidRPr="0046503F" w:rsidTr="00401C48">
        <w:trPr>
          <w:trHeight w:val="444"/>
        </w:trPr>
        <w:tc>
          <w:tcPr>
            <w:tcW w:w="849"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Учреждение</w:t>
            </w:r>
          </w:p>
        </w:tc>
        <w:tc>
          <w:tcPr>
            <w:tcW w:w="695"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2"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8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6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01C48">
        <w:trPr>
          <w:cantSplit/>
          <w:trHeight w:hRule="exact" w:val="1513"/>
        </w:trPr>
        <w:tc>
          <w:tcPr>
            <w:tcW w:w="849"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том числе:</w:t>
            </w:r>
          </w:p>
        </w:tc>
        <w:tc>
          <w:tcPr>
            <w:tcW w:w="69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300</w:t>
            </w:r>
          </w:p>
        </w:tc>
        <w:tc>
          <w:tcPr>
            <w:tcW w:w="812" w:type="pct"/>
            <w:vMerge w:val="restart"/>
            <w:tcBorders>
              <w:top w:val="single" w:sz="4" w:space="0" w:color="000000"/>
              <w:lef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180" w:type="pct"/>
            <w:vMerge w:val="restart"/>
            <w:tcBorders>
              <w:top w:val="single" w:sz="4" w:space="0" w:color="000000"/>
              <w:lef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до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xml:space="preserve">.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463" w:type="pct"/>
            <w:vMerge w:val="restart"/>
            <w:tcBorders>
              <w:top w:val="single" w:sz="4" w:space="0" w:color="000000"/>
              <w:left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401C48">
        <w:trPr>
          <w:cantSplit/>
          <w:trHeight w:hRule="exact" w:val="613"/>
        </w:trPr>
        <w:tc>
          <w:tcPr>
            <w:tcW w:w="849"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proofErr w:type="spell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
        </w:tc>
        <w:tc>
          <w:tcPr>
            <w:tcW w:w="69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100</w:t>
            </w:r>
          </w:p>
        </w:tc>
        <w:tc>
          <w:tcPr>
            <w:tcW w:w="812" w:type="pct"/>
            <w:vMerge/>
            <w:tcBorders>
              <w:left w:val="single" w:sz="4" w:space="0" w:color="000000"/>
            </w:tcBorders>
            <w:vAlign w:val="center"/>
          </w:tcPr>
          <w:p w:rsidR="0046503F" w:rsidRPr="0046503F" w:rsidRDefault="0046503F" w:rsidP="004F501A">
            <w:pPr>
              <w:jc w:val="both"/>
              <w:rPr>
                <w:rFonts w:ascii="Times New Roman" w:hAnsi="Times New Roman" w:cs="Times New Roman"/>
              </w:rPr>
            </w:pPr>
          </w:p>
        </w:tc>
        <w:tc>
          <w:tcPr>
            <w:tcW w:w="1180" w:type="pct"/>
            <w:vMerge/>
            <w:tcBorders>
              <w:left w:val="single" w:sz="4" w:space="0" w:color="000000"/>
            </w:tcBorders>
          </w:tcPr>
          <w:p w:rsidR="0046503F" w:rsidRPr="0046503F" w:rsidRDefault="0046503F" w:rsidP="004F501A">
            <w:pPr>
              <w:jc w:val="both"/>
              <w:rPr>
                <w:rFonts w:ascii="Times New Roman" w:hAnsi="Times New Roman" w:cs="Times New Roman"/>
              </w:rPr>
            </w:pPr>
          </w:p>
        </w:tc>
        <w:tc>
          <w:tcPr>
            <w:tcW w:w="1463" w:type="pct"/>
            <w:vMerge/>
            <w:tcBorders>
              <w:left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6503F" w:rsidRPr="0046503F" w:rsidTr="00401C48">
        <w:trPr>
          <w:cantSplit/>
          <w:trHeight w:hRule="exact" w:val="395"/>
        </w:trPr>
        <w:tc>
          <w:tcPr>
            <w:tcW w:w="849"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proofErr w:type="spellStart"/>
            <w:r w:rsidRPr="0046503F">
              <w:rPr>
                <w:rFonts w:ascii="Times New Roman" w:hAnsi="Times New Roman" w:cs="Times New Roman"/>
              </w:rPr>
              <w:t>Непродоволь-ственные</w:t>
            </w:r>
            <w:proofErr w:type="spellEnd"/>
            <w:r w:rsidRPr="0046503F">
              <w:rPr>
                <w:rFonts w:ascii="Times New Roman" w:hAnsi="Times New Roman" w:cs="Times New Roman"/>
              </w:rPr>
              <w:t xml:space="preserve"> </w:t>
            </w:r>
          </w:p>
        </w:tc>
        <w:tc>
          <w:tcPr>
            <w:tcW w:w="69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200</w:t>
            </w:r>
          </w:p>
        </w:tc>
        <w:tc>
          <w:tcPr>
            <w:tcW w:w="812" w:type="pct"/>
            <w:vMerge/>
            <w:tcBorders>
              <w:left w:val="single" w:sz="4" w:space="0" w:color="000000"/>
            </w:tcBorders>
            <w:vAlign w:val="center"/>
          </w:tcPr>
          <w:p w:rsidR="0046503F" w:rsidRPr="0046503F" w:rsidRDefault="0046503F" w:rsidP="004F501A">
            <w:pPr>
              <w:jc w:val="both"/>
              <w:rPr>
                <w:rFonts w:ascii="Times New Roman" w:hAnsi="Times New Roman" w:cs="Times New Roman"/>
              </w:rPr>
            </w:pPr>
          </w:p>
        </w:tc>
        <w:tc>
          <w:tcPr>
            <w:tcW w:w="1180" w:type="pct"/>
            <w:vMerge/>
            <w:tcBorders>
              <w:left w:val="single" w:sz="4" w:space="0" w:color="000000"/>
            </w:tcBorders>
          </w:tcPr>
          <w:p w:rsidR="0046503F" w:rsidRPr="0046503F" w:rsidRDefault="0046503F" w:rsidP="004F501A">
            <w:pPr>
              <w:jc w:val="both"/>
              <w:rPr>
                <w:rFonts w:ascii="Times New Roman" w:hAnsi="Times New Roman" w:cs="Times New Roman"/>
              </w:rPr>
            </w:pPr>
          </w:p>
        </w:tc>
        <w:tc>
          <w:tcPr>
            <w:tcW w:w="1463" w:type="pct"/>
            <w:vMerge/>
            <w:tcBorders>
              <w:left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6503F" w:rsidRPr="0046503F" w:rsidTr="00401C48">
        <w:trPr>
          <w:trHeight w:val="2238"/>
        </w:trPr>
        <w:tc>
          <w:tcPr>
            <w:tcW w:w="849"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69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24-40</w:t>
            </w:r>
          </w:p>
        </w:tc>
        <w:tc>
          <w:tcPr>
            <w:tcW w:w="812"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1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463"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401C48">
        <w:trPr>
          <w:trHeight w:val="3245"/>
        </w:trPr>
        <w:tc>
          <w:tcPr>
            <w:tcW w:w="849" w:type="pct"/>
            <w:tcBorders>
              <w:top w:val="single" w:sz="4" w:space="0" w:color="000000"/>
              <w:left w:val="single" w:sz="4" w:space="0" w:color="000000"/>
              <w:bottom w:val="single" w:sz="4" w:space="0" w:color="000000"/>
            </w:tcBorders>
          </w:tcPr>
          <w:p w:rsidR="0046503F" w:rsidRPr="0046503F" w:rsidRDefault="00FA2C1D" w:rsidP="004F501A">
            <w:pPr>
              <w:snapToGrid w:val="0"/>
              <w:jc w:val="both"/>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69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40</w:t>
            </w:r>
          </w:p>
        </w:tc>
        <w:tc>
          <w:tcPr>
            <w:tcW w:w="812"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кол. мест на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1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463"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4F501A">
            <w:pPr>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01C48" w:rsidRDefault="00401C48" w:rsidP="004F501A">
      <w:pPr>
        <w:pStyle w:val="a6"/>
        <w:spacing w:after="0"/>
        <w:jc w:val="both"/>
        <w:rPr>
          <w:rFonts w:ascii="Times New Roman" w:hAnsi="Times New Roman" w:cs="Times New Roman"/>
          <w:b/>
        </w:rPr>
      </w:pPr>
    </w:p>
    <w:p w:rsidR="00401C48" w:rsidRDefault="00401C48">
      <w:pPr>
        <w:rPr>
          <w:rFonts w:ascii="Times New Roman" w:eastAsia="Times New Roman" w:hAnsi="Times New Roman" w:cs="Times New Roman"/>
          <w:b/>
          <w:lang w:eastAsia="ar-SA"/>
        </w:rPr>
      </w:pPr>
      <w:r>
        <w:rPr>
          <w:rFonts w:ascii="Times New Roman" w:hAnsi="Times New Roman" w:cs="Times New Roman"/>
          <w:b/>
        </w:rPr>
        <w:br w:type="page"/>
      </w: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4F501A">
            <w:pPr>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4F501A">
      <w:pPr>
        <w:jc w:val="both"/>
        <w:rPr>
          <w:rFonts w:ascii="Times New Roman" w:hAnsi="Times New Roman" w:cs="Times New Roman"/>
        </w:rPr>
      </w:pPr>
    </w:p>
    <w:p w:rsidR="0046503F" w:rsidRPr="0046503F" w:rsidRDefault="00FA2C1D" w:rsidP="004F501A">
      <w:pPr>
        <w:pStyle w:val="a6"/>
        <w:spacing w:after="0"/>
        <w:ind w:firstLine="567"/>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4F501A">
            <w:pPr>
              <w:snapToGrid w:val="0"/>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4F501A">
      <w:pPr>
        <w:jc w:val="both"/>
        <w:rPr>
          <w:rFonts w:ascii="Times New Roman" w:hAnsi="Times New Roman" w:cs="Times New Roman"/>
        </w:rPr>
      </w:pP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4F501A">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4950" w:type="pct"/>
        <w:tblLayout w:type="fixed"/>
        <w:tblLook w:val="0000" w:firstRow="0" w:lastRow="0" w:firstColumn="0" w:lastColumn="0" w:noHBand="0" w:noVBand="0"/>
      </w:tblPr>
      <w:tblGrid>
        <w:gridCol w:w="1634"/>
        <w:gridCol w:w="1632"/>
        <w:gridCol w:w="1109"/>
        <w:gridCol w:w="1173"/>
        <w:gridCol w:w="2367"/>
        <w:gridCol w:w="2541"/>
      </w:tblGrid>
      <w:tr w:rsidR="00401C48" w:rsidRPr="0046503F" w:rsidTr="00401C48">
        <w:tc>
          <w:tcPr>
            <w:tcW w:w="1561" w:type="pct"/>
            <w:gridSpan w:val="2"/>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Учреждение</w:t>
            </w:r>
          </w:p>
        </w:tc>
        <w:tc>
          <w:tcPr>
            <w:tcW w:w="53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561"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2" w:type="pct"/>
            <w:tcBorders>
              <w:top w:val="single" w:sz="4" w:space="0" w:color="000000"/>
              <w:left w:val="single" w:sz="4" w:space="0" w:color="000000"/>
              <w:bottom w:val="single" w:sz="4" w:space="0" w:color="000000"/>
            </w:tcBorders>
            <w:vAlign w:val="center"/>
          </w:tcPr>
          <w:p w:rsidR="0046503F" w:rsidRPr="0046503F" w:rsidRDefault="0046503F" w:rsidP="00401C48">
            <w:pPr>
              <w:snapToGrid w:val="0"/>
              <w:ind w:right="-46"/>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2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Примечание</w:t>
            </w:r>
          </w:p>
        </w:tc>
      </w:tr>
      <w:tr w:rsidR="00401C48" w:rsidRPr="0046503F" w:rsidTr="00401C48">
        <w:tc>
          <w:tcPr>
            <w:tcW w:w="781" w:type="pct"/>
            <w:vMerge w:val="restart"/>
            <w:tcBorders>
              <w:top w:val="single" w:sz="4" w:space="0" w:color="000000"/>
              <w:left w:val="single" w:sz="4" w:space="0" w:color="000000"/>
              <w:bottom w:val="single" w:sz="4" w:space="0" w:color="000000"/>
            </w:tcBorders>
          </w:tcPr>
          <w:p w:rsidR="0046503F" w:rsidRPr="0046503F" w:rsidRDefault="0046503F" w:rsidP="00401C48">
            <w:pPr>
              <w:snapToGrid w:val="0"/>
              <w:ind w:right="-116"/>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7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том числе</w:t>
            </w:r>
          </w:p>
        </w:tc>
        <w:tc>
          <w:tcPr>
            <w:tcW w:w="53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7</w:t>
            </w:r>
          </w:p>
        </w:tc>
        <w:tc>
          <w:tcPr>
            <w:tcW w:w="561" w:type="pct"/>
            <w:vMerge w:val="restar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2" w:type="pct"/>
            <w:vMerge w:val="restart"/>
            <w:tcBorders>
              <w:top w:val="single" w:sz="4" w:space="0" w:color="000000"/>
              <w:left w:val="single" w:sz="4" w:space="0" w:color="000000"/>
              <w:bottom w:val="single" w:sz="4" w:space="0" w:color="000000"/>
            </w:tcBorders>
          </w:tcPr>
          <w:p w:rsidR="0046503F" w:rsidRPr="0046503F" w:rsidRDefault="0046503F" w:rsidP="00401C48">
            <w:pPr>
              <w:snapToGrid w:val="0"/>
              <w:ind w:right="-46"/>
              <w:rPr>
                <w:rFonts w:ascii="Times New Roman" w:hAnsi="Times New Roman" w:cs="Times New Roman"/>
                <w:spacing w:val="-6"/>
              </w:rPr>
            </w:pPr>
            <w:r w:rsidRPr="0046503F">
              <w:rPr>
                <w:rFonts w:ascii="Times New Roman" w:hAnsi="Times New Roman" w:cs="Times New Roman"/>
              </w:rPr>
              <w:t>На 10 рабочих мест для предприятий мощностью:</w:t>
            </w:r>
            <w:r w:rsidR="00401C48">
              <w:rPr>
                <w:rFonts w:ascii="Times New Roman" w:hAnsi="Times New Roman" w:cs="Times New Roman"/>
              </w:rPr>
              <w:t xml:space="preserve"> </w:t>
            </w: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01C48" w:rsidRDefault="0046503F" w:rsidP="00401C48">
            <w:pPr>
              <w:ind w:right="-46"/>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r w:rsidR="00401C48">
                <w:rPr>
                  <w:rFonts w:ascii="Times New Roman" w:hAnsi="Times New Roman" w:cs="Times New Roman"/>
                </w:rPr>
                <w:t xml:space="preserve"> </w:t>
              </w:r>
            </w:smartTag>
          </w:p>
          <w:p w:rsidR="0046503F" w:rsidRPr="0046503F" w:rsidRDefault="0046503F" w:rsidP="00401C48">
            <w:pPr>
              <w:ind w:right="-46"/>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12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401C48">
            <w:pPr>
              <w:snapToGrid w:val="0"/>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01C48" w:rsidRPr="0046503F" w:rsidTr="00401C48">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tcBorders>
              <w:top w:val="single" w:sz="4" w:space="0" w:color="000000"/>
              <w:left w:val="single" w:sz="4" w:space="0" w:color="000000"/>
              <w:bottom w:val="single" w:sz="4" w:space="0" w:color="000000"/>
            </w:tcBorders>
          </w:tcPr>
          <w:p w:rsidR="0046503F" w:rsidRPr="0046503F" w:rsidRDefault="0046503F" w:rsidP="00401C48">
            <w:pPr>
              <w:snapToGrid w:val="0"/>
              <w:ind w:right="-16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53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4</w:t>
            </w: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tcBorders>
              <w:top w:val="single" w:sz="4" w:space="0" w:color="000000"/>
              <w:left w:val="single" w:sz="4" w:space="0" w:color="000000"/>
              <w:bottom w:val="single" w:sz="4" w:space="0" w:color="000000"/>
            </w:tcBorders>
          </w:tcPr>
          <w:p w:rsidR="0046503F" w:rsidRPr="0046503F" w:rsidRDefault="0046503F" w:rsidP="00401C48">
            <w:pPr>
              <w:ind w:right="-46"/>
              <w:jc w:val="both"/>
              <w:rPr>
                <w:rFonts w:ascii="Times New Roman" w:hAnsi="Times New Roman" w:cs="Times New Roman"/>
              </w:rPr>
            </w:pP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rPr>
          <w:trHeight w:val="276"/>
        </w:trPr>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vMerge w:val="restart"/>
            <w:tcBorders>
              <w:top w:val="single" w:sz="4" w:space="0" w:color="000000"/>
              <w:left w:val="single" w:sz="4" w:space="0" w:color="000000"/>
              <w:bottom w:val="single" w:sz="4" w:space="0" w:color="000000"/>
            </w:tcBorders>
          </w:tcPr>
          <w:p w:rsidR="0046503F" w:rsidRPr="0046503F" w:rsidRDefault="0046503F" w:rsidP="00401C48">
            <w:pPr>
              <w:snapToGrid w:val="0"/>
              <w:ind w:right="-160"/>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530" w:type="pct"/>
            <w:vMerge w:val="restar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3</w:t>
            </w: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tcBorders>
              <w:top w:val="single" w:sz="4" w:space="0" w:color="000000"/>
              <w:left w:val="single" w:sz="4" w:space="0" w:color="000000"/>
              <w:bottom w:val="single" w:sz="4" w:space="0" w:color="000000"/>
            </w:tcBorders>
          </w:tcPr>
          <w:p w:rsidR="0046503F" w:rsidRPr="0046503F" w:rsidRDefault="0046503F" w:rsidP="00401C48">
            <w:pPr>
              <w:ind w:right="-46"/>
              <w:jc w:val="both"/>
              <w:rPr>
                <w:rFonts w:ascii="Times New Roman" w:hAnsi="Times New Roman" w:cs="Times New Roman"/>
              </w:rPr>
            </w:pP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530"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tcBorders>
              <w:top w:val="single" w:sz="4" w:space="0" w:color="000000"/>
              <w:left w:val="single" w:sz="4" w:space="0" w:color="000000"/>
              <w:bottom w:val="single" w:sz="4" w:space="0" w:color="000000"/>
            </w:tcBorders>
            <w:vAlign w:val="center"/>
          </w:tcPr>
          <w:p w:rsidR="0046503F" w:rsidRPr="0046503F" w:rsidRDefault="0046503F" w:rsidP="00401C48">
            <w:pPr>
              <w:snapToGrid w:val="0"/>
              <w:ind w:right="-46"/>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c>
          <w:tcPr>
            <w:tcW w:w="781" w:type="pct"/>
            <w:vMerge w:val="restar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Прачечные</w:t>
            </w:r>
          </w:p>
        </w:tc>
        <w:tc>
          <w:tcPr>
            <w:tcW w:w="7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том числе</w:t>
            </w:r>
          </w:p>
        </w:tc>
        <w:tc>
          <w:tcPr>
            <w:tcW w:w="53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60</w:t>
            </w:r>
          </w:p>
        </w:tc>
        <w:tc>
          <w:tcPr>
            <w:tcW w:w="561" w:type="pct"/>
            <w:vMerge w:val="restar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2" w:type="pct"/>
            <w:vMerge w:val="restart"/>
            <w:tcBorders>
              <w:top w:val="single" w:sz="4" w:space="0" w:color="000000"/>
              <w:left w:val="single" w:sz="4" w:space="0" w:color="000000"/>
              <w:bottom w:val="single" w:sz="4" w:space="0" w:color="000000"/>
            </w:tcBorders>
            <w:vAlign w:val="center"/>
          </w:tcPr>
          <w:p w:rsidR="0046503F" w:rsidRPr="0046503F" w:rsidRDefault="0046503F" w:rsidP="00401C48">
            <w:pPr>
              <w:snapToGrid w:val="0"/>
              <w:ind w:right="-46"/>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12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01C48" w:rsidRPr="0046503F" w:rsidTr="00401C48">
        <w:trPr>
          <w:trHeight w:val="276"/>
        </w:trPr>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vMerge w:val="restar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530" w:type="pct"/>
            <w:vMerge w:val="restar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20</w:t>
            </w: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tcBorders>
              <w:top w:val="single" w:sz="4" w:space="0" w:color="000000"/>
              <w:left w:val="single" w:sz="4" w:space="0" w:color="000000"/>
              <w:bottom w:val="single" w:sz="4" w:space="0" w:color="000000"/>
            </w:tcBorders>
            <w:vAlign w:val="center"/>
          </w:tcPr>
          <w:p w:rsidR="0046503F" w:rsidRPr="0046503F" w:rsidRDefault="0046503F" w:rsidP="00401C48">
            <w:pPr>
              <w:ind w:right="-46"/>
              <w:jc w:val="both"/>
              <w:rPr>
                <w:rFonts w:ascii="Times New Roman" w:hAnsi="Times New Roman" w:cs="Times New Roman"/>
              </w:rPr>
            </w:pP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rPr>
          <w:trHeight w:val="276"/>
        </w:trPr>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530"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val="restart"/>
            <w:tcBorders>
              <w:top w:val="single" w:sz="4" w:space="0" w:color="000000"/>
              <w:left w:val="single" w:sz="4" w:space="0" w:color="000000"/>
              <w:bottom w:val="single" w:sz="4" w:space="0" w:color="000000"/>
            </w:tcBorders>
            <w:vAlign w:val="center"/>
          </w:tcPr>
          <w:p w:rsidR="0046503F" w:rsidRPr="0046503F" w:rsidRDefault="0046503F" w:rsidP="00401C48">
            <w:pPr>
              <w:snapToGrid w:val="0"/>
              <w:ind w:right="-46"/>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53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40</w:t>
            </w: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tcBorders>
              <w:top w:val="single" w:sz="4" w:space="0" w:color="000000"/>
              <w:left w:val="single" w:sz="4" w:space="0" w:color="000000"/>
              <w:bottom w:val="single" w:sz="4" w:space="0" w:color="000000"/>
            </w:tcBorders>
            <w:vAlign w:val="center"/>
          </w:tcPr>
          <w:p w:rsidR="0046503F" w:rsidRPr="0046503F" w:rsidRDefault="0046503F" w:rsidP="00401C48">
            <w:pPr>
              <w:ind w:right="-46"/>
              <w:jc w:val="both"/>
              <w:rPr>
                <w:rFonts w:ascii="Times New Roman" w:hAnsi="Times New Roman" w:cs="Times New Roman"/>
              </w:rPr>
            </w:pP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c>
          <w:tcPr>
            <w:tcW w:w="781" w:type="pct"/>
            <w:vMerge w:val="restar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7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том числе</w:t>
            </w:r>
          </w:p>
        </w:tc>
        <w:tc>
          <w:tcPr>
            <w:tcW w:w="53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3,5</w:t>
            </w:r>
          </w:p>
        </w:tc>
        <w:tc>
          <w:tcPr>
            <w:tcW w:w="561" w:type="pct"/>
            <w:vMerge w:val="restar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2" w:type="pct"/>
            <w:vMerge w:val="restart"/>
            <w:tcBorders>
              <w:top w:val="single" w:sz="4" w:space="0" w:color="000000"/>
              <w:left w:val="single" w:sz="4" w:space="0" w:color="000000"/>
              <w:bottom w:val="single" w:sz="4" w:space="0" w:color="000000"/>
            </w:tcBorders>
            <w:vAlign w:val="center"/>
          </w:tcPr>
          <w:p w:rsidR="0046503F" w:rsidRPr="0046503F" w:rsidRDefault="0046503F" w:rsidP="00401C48">
            <w:pPr>
              <w:snapToGrid w:val="0"/>
              <w:ind w:right="-46"/>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12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p>
        </w:tc>
      </w:tr>
      <w:tr w:rsidR="00401C48" w:rsidRPr="0046503F" w:rsidTr="00401C48">
        <w:trPr>
          <w:trHeight w:val="276"/>
        </w:trPr>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vMerge w:val="restar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530" w:type="pct"/>
            <w:vMerge w:val="restar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1,2</w:t>
            </w: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tcBorders>
              <w:top w:val="single" w:sz="4" w:space="0" w:color="000000"/>
              <w:left w:val="single" w:sz="4" w:space="0" w:color="000000"/>
              <w:bottom w:val="single" w:sz="4" w:space="0" w:color="000000"/>
            </w:tcBorders>
            <w:vAlign w:val="center"/>
          </w:tcPr>
          <w:p w:rsidR="0046503F" w:rsidRPr="0046503F" w:rsidRDefault="0046503F" w:rsidP="00401C48">
            <w:pPr>
              <w:ind w:right="-46"/>
              <w:jc w:val="both"/>
              <w:rPr>
                <w:rFonts w:ascii="Times New Roman" w:hAnsi="Times New Roman" w:cs="Times New Roman"/>
              </w:rPr>
            </w:pP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rPr>
          <w:trHeight w:val="276"/>
        </w:trPr>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530"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val="restart"/>
            <w:tcBorders>
              <w:top w:val="single" w:sz="4" w:space="0" w:color="000000"/>
              <w:left w:val="single" w:sz="4" w:space="0" w:color="000000"/>
              <w:bottom w:val="single" w:sz="4" w:space="0" w:color="000000"/>
            </w:tcBorders>
            <w:vAlign w:val="center"/>
          </w:tcPr>
          <w:p w:rsidR="0046503F" w:rsidRPr="0046503F" w:rsidRDefault="0046503F" w:rsidP="00401C48">
            <w:pPr>
              <w:snapToGrid w:val="0"/>
              <w:ind w:right="-46"/>
              <w:jc w:val="both"/>
              <w:rPr>
                <w:rFonts w:ascii="Times New Roman" w:hAnsi="Times New Roman" w:cs="Times New Roman"/>
              </w:rPr>
            </w:pPr>
            <w:r w:rsidRPr="0046503F">
              <w:rPr>
                <w:rFonts w:ascii="Times New Roman" w:hAnsi="Times New Roman" w:cs="Times New Roman"/>
              </w:rPr>
              <w:t>0,5-1,0  га</w:t>
            </w: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53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2,3</w:t>
            </w: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tcBorders>
              <w:top w:val="single" w:sz="4" w:space="0" w:color="000000"/>
              <w:left w:val="single" w:sz="4" w:space="0" w:color="000000"/>
              <w:bottom w:val="single" w:sz="4" w:space="0" w:color="000000"/>
            </w:tcBorders>
          </w:tcPr>
          <w:p w:rsidR="0046503F" w:rsidRPr="0046503F" w:rsidRDefault="0046503F" w:rsidP="00401C48">
            <w:pPr>
              <w:ind w:right="-46"/>
              <w:jc w:val="both"/>
              <w:rPr>
                <w:rFonts w:ascii="Times New Roman" w:hAnsi="Times New Roman" w:cs="Times New Roman"/>
              </w:rPr>
            </w:pP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c>
          <w:tcPr>
            <w:tcW w:w="781"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7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p>
        </w:tc>
        <w:tc>
          <w:tcPr>
            <w:tcW w:w="53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7</w:t>
            </w:r>
          </w:p>
        </w:tc>
        <w:tc>
          <w:tcPr>
            <w:tcW w:w="561"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2" w:type="pct"/>
            <w:tcBorders>
              <w:top w:val="single" w:sz="4" w:space="0" w:color="000000"/>
              <w:left w:val="single" w:sz="4" w:space="0" w:color="000000"/>
              <w:bottom w:val="single" w:sz="4" w:space="0" w:color="000000"/>
            </w:tcBorders>
            <w:vAlign w:val="center"/>
          </w:tcPr>
          <w:p w:rsidR="0046503F" w:rsidRPr="0046503F" w:rsidRDefault="0046503F" w:rsidP="00401C48">
            <w:pPr>
              <w:snapToGrid w:val="0"/>
              <w:ind w:right="-46"/>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1215"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p>
        </w:tc>
      </w:tr>
    </w:tbl>
    <w:p w:rsidR="0046503F" w:rsidRPr="00401C48" w:rsidRDefault="0046503F" w:rsidP="004F501A">
      <w:pPr>
        <w:pStyle w:val="a7"/>
        <w:jc w:val="both"/>
        <w:rPr>
          <w:b w:val="0"/>
          <w:szCs w:val="24"/>
        </w:rPr>
      </w:pPr>
      <w:r w:rsidRPr="00401C48">
        <w:rPr>
          <w:b w:val="0"/>
          <w:szCs w:val="24"/>
          <w:u w:val="single"/>
        </w:rPr>
        <w:t>Примечание</w:t>
      </w:r>
      <w:r w:rsidRPr="00401C48">
        <w:rPr>
          <w:b w:val="0"/>
          <w:szCs w:val="24"/>
        </w:rPr>
        <w:t xml:space="preserve">: </w:t>
      </w:r>
    </w:p>
    <w:p w:rsidR="0046503F" w:rsidRPr="00401C48" w:rsidRDefault="0046503F" w:rsidP="004F501A">
      <w:pPr>
        <w:pStyle w:val="a4"/>
        <w:spacing w:after="0"/>
        <w:jc w:val="both"/>
        <w:rPr>
          <w:sz w:val="20"/>
        </w:rPr>
      </w:pPr>
      <w:r w:rsidRPr="00401C48">
        <w:rPr>
          <w:sz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4F501A">
      <w:pPr>
        <w:pStyle w:val="a4"/>
        <w:spacing w:after="0"/>
        <w:jc w:val="both"/>
      </w:pP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4F501A">
      <w:pPr>
        <w:pStyle w:val="a7"/>
        <w:ind w:firstLine="56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4F501A">
      <w:pPr>
        <w:pStyle w:val="22"/>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4F501A">
      <w:pPr>
        <w:pStyle w:val="22"/>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4F501A">
      <w:pPr>
        <w:pStyle w:val="a6"/>
        <w:spacing w:after="0"/>
        <w:jc w:val="both"/>
        <w:rPr>
          <w:rFonts w:ascii="Times New Roman" w:hAnsi="Times New Roman" w:cs="Times New Roman"/>
        </w:rPr>
      </w:pP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1 объект на 1-10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0,5-2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2-6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01C48" w:rsidRDefault="00401C48" w:rsidP="004F501A">
      <w:pPr>
        <w:pStyle w:val="a6"/>
        <w:spacing w:after="0"/>
        <w:ind w:firstLine="567"/>
        <w:jc w:val="both"/>
        <w:rPr>
          <w:rFonts w:ascii="Times New Roman" w:hAnsi="Times New Roman" w:cs="Times New Roman"/>
        </w:rPr>
      </w:pP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ayout w:type="fixed"/>
        <w:tblLook w:val="0000" w:firstRow="0" w:lastRow="0" w:firstColumn="0" w:lastColumn="0" w:noHBand="0" w:noVBand="0"/>
      </w:tblPr>
      <w:tblGrid>
        <w:gridCol w:w="2122"/>
        <w:gridCol w:w="1517"/>
        <w:gridCol w:w="2022"/>
        <w:gridCol w:w="2653"/>
        <w:gridCol w:w="2248"/>
      </w:tblGrid>
      <w:tr w:rsidR="0046503F" w:rsidRPr="0046503F" w:rsidTr="00401C48">
        <w:tc>
          <w:tcPr>
            <w:tcW w:w="1005"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Учреждение</w:t>
            </w:r>
          </w:p>
        </w:tc>
        <w:tc>
          <w:tcPr>
            <w:tcW w:w="71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57"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5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6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01C48">
        <w:tc>
          <w:tcPr>
            <w:tcW w:w="100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71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3</w:t>
            </w:r>
          </w:p>
        </w:tc>
        <w:tc>
          <w:tcPr>
            <w:tcW w:w="957"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256"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1064"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p>
        </w:tc>
      </w:tr>
      <w:tr w:rsidR="0046503F" w:rsidRPr="0046503F" w:rsidTr="00401C48">
        <w:tc>
          <w:tcPr>
            <w:tcW w:w="100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71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w:t>
            </w:r>
          </w:p>
        </w:tc>
        <w:tc>
          <w:tcPr>
            <w:tcW w:w="957"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5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1064"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p>
        </w:tc>
      </w:tr>
      <w:tr w:rsidR="0046503F" w:rsidRPr="0046503F" w:rsidTr="00401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718"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1</w:t>
            </w:r>
          </w:p>
        </w:tc>
        <w:tc>
          <w:tcPr>
            <w:tcW w:w="95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56" w:type="pct"/>
            <w:vAlign w:val="center"/>
          </w:tcPr>
          <w:p w:rsidR="0046503F" w:rsidRPr="0046503F" w:rsidRDefault="0046503F" w:rsidP="004F501A">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1064" w:type="pct"/>
          </w:tcPr>
          <w:p w:rsidR="0046503F" w:rsidRPr="0046503F" w:rsidRDefault="0046503F" w:rsidP="004F501A">
            <w:pPr>
              <w:jc w:val="both"/>
              <w:rPr>
                <w:rFonts w:ascii="Times New Roman" w:hAnsi="Times New Roman" w:cs="Times New Roman"/>
              </w:rPr>
            </w:pPr>
          </w:p>
        </w:tc>
      </w:tr>
      <w:tr w:rsidR="0046503F" w:rsidRPr="0046503F" w:rsidTr="00401C48">
        <w:tc>
          <w:tcPr>
            <w:tcW w:w="100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71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w:t>
            </w:r>
          </w:p>
        </w:tc>
        <w:tc>
          <w:tcPr>
            <w:tcW w:w="957"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5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1064"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401C48">
        <w:tc>
          <w:tcPr>
            <w:tcW w:w="100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71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w:t>
            </w:r>
          </w:p>
        </w:tc>
        <w:tc>
          <w:tcPr>
            <w:tcW w:w="957"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га </w:t>
            </w:r>
          </w:p>
        </w:tc>
        <w:tc>
          <w:tcPr>
            <w:tcW w:w="125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1064"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4F501A">
      <w:pPr>
        <w:jc w:val="both"/>
        <w:rPr>
          <w:rFonts w:ascii="Times New Roman" w:hAnsi="Times New Roman" w:cs="Times New Roman"/>
        </w:rPr>
      </w:pP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Pr="0046503F" w:rsidRDefault="00401C48" w:rsidP="004F501A">
      <w:pPr>
        <w:pStyle w:val="a6"/>
        <w:spacing w:after="0"/>
        <w:ind w:firstLine="567"/>
        <w:jc w:val="both"/>
        <w:rPr>
          <w:rFonts w:ascii="Times New Roman" w:hAnsi="Times New Roman" w:cs="Times New Roman"/>
        </w:rPr>
      </w:pP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4F501A">
            <w:pPr>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p>
        </w:tc>
      </w:tr>
    </w:tbl>
    <w:p w:rsidR="0046503F" w:rsidRPr="00401C48" w:rsidRDefault="0046503F" w:rsidP="004F501A">
      <w:pPr>
        <w:pStyle w:val="a4"/>
        <w:spacing w:after="0"/>
        <w:jc w:val="both"/>
        <w:rPr>
          <w:sz w:val="20"/>
          <w:u w:val="single"/>
        </w:rPr>
      </w:pPr>
      <w:r w:rsidRPr="00401C48">
        <w:rPr>
          <w:sz w:val="20"/>
          <w:u w:val="single"/>
        </w:rPr>
        <w:t xml:space="preserve">Примечания: </w:t>
      </w:r>
    </w:p>
    <w:p w:rsidR="0046503F" w:rsidRPr="00401C48" w:rsidRDefault="0046503F" w:rsidP="004F501A">
      <w:pPr>
        <w:pStyle w:val="a4"/>
        <w:spacing w:after="0"/>
        <w:jc w:val="both"/>
        <w:rPr>
          <w:sz w:val="20"/>
        </w:rPr>
      </w:pPr>
      <w:r w:rsidRPr="00401C48">
        <w:rPr>
          <w:sz w:val="20"/>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01C48">
          <w:rPr>
            <w:sz w:val="20"/>
          </w:rPr>
          <w:t>100 м</w:t>
        </w:r>
      </w:smartTag>
      <w:r w:rsidRPr="00401C48">
        <w:rPr>
          <w:sz w:val="20"/>
        </w:rPr>
        <w:t>.</w:t>
      </w:r>
    </w:p>
    <w:p w:rsidR="0046503F" w:rsidRPr="00401C48" w:rsidRDefault="0046503F" w:rsidP="004F501A">
      <w:pPr>
        <w:pStyle w:val="22"/>
        <w:ind w:left="0" w:firstLine="0"/>
        <w:jc w:val="both"/>
        <w:rPr>
          <w:rFonts w:ascii="Times New Roman" w:hAnsi="Times New Roman" w:cs="Times New Roman"/>
          <w:sz w:val="20"/>
        </w:rPr>
      </w:pPr>
      <w:r w:rsidRPr="00401C48">
        <w:rPr>
          <w:rFonts w:ascii="Times New Roman" w:hAnsi="Times New Roman" w:cs="Times New Roman"/>
          <w:sz w:val="20"/>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4F501A">
      <w:pPr>
        <w:pStyle w:val="22"/>
        <w:ind w:left="0" w:firstLine="0"/>
        <w:jc w:val="both"/>
        <w:rPr>
          <w:rFonts w:ascii="Times New Roman" w:hAnsi="Times New Roman" w:cs="Times New Roman"/>
          <w:b/>
        </w:rPr>
      </w:pPr>
    </w:p>
    <w:p w:rsidR="0046503F" w:rsidRPr="0046503F" w:rsidRDefault="0046503F" w:rsidP="004F501A">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4F501A">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4F501A">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4F501A">
      <w:pPr>
        <w:pStyle w:val="Default"/>
        <w:jc w:val="both"/>
        <w:rPr>
          <w:rFonts w:ascii="Times New Roman" w:hAnsi="Times New Roman" w:cs="Times New Roman"/>
        </w:rPr>
      </w:pP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4F501A">
      <w:pPr>
        <w:jc w:val="both"/>
      </w:pPr>
    </w:p>
    <w:p w:rsidR="00FA2C1D" w:rsidRDefault="00FA2C1D" w:rsidP="004F501A">
      <w:pPr>
        <w:jc w:val="both"/>
        <w:rPr>
          <w:rFonts w:ascii="Times New Roman" w:hAnsi="Times New Roman" w:cs="Times New Roman"/>
        </w:rPr>
      </w:pPr>
      <w:r>
        <w:rPr>
          <w:rFonts w:ascii="Times New Roman" w:hAnsi="Times New Roman" w:cs="Times New Roman"/>
        </w:rPr>
        <w:br w:type="page"/>
      </w:r>
    </w:p>
    <w:p w:rsidR="00A67C8A" w:rsidRPr="00A67C8A" w:rsidRDefault="00A67C8A" w:rsidP="004F501A">
      <w:pPr>
        <w:ind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4F501A">
      <w:pPr>
        <w:ind w:firstLine="567"/>
        <w:jc w:val="both"/>
        <w:rPr>
          <w:rFonts w:ascii="Times New Roman" w:hAnsi="Times New Roman" w:cs="Times New Roman"/>
          <w:b/>
        </w:rPr>
      </w:pPr>
    </w:p>
    <w:p w:rsidR="00A67C8A" w:rsidRPr="00A67C8A" w:rsidRDefault="00A67C8A" w:rsidP="004F501A">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4F501A">
      <w:pPr>
        <w:ind w:firstLine="567"/>
        <w:jc w:val="both"/>
        <w:rPr>
          <w:rFonts w:ascii="Times New Roman" w:hAnsi="Times New Roman" w:cs="Times New Roman"/>
        </w:rPr>
      </w:pPr>
    </w:p>
    <w:p w:rsidR="00A67C8A" w:rsidRPr="00A67C8A" w:rsidRDefault="00A67C8A" w:rsidP="004F501A">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4F501A">
            <w:pPr>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4F501A">
            <w:pPr>
              <w:jc w:val="both"/>
              <w:rPr>
                <w:rFonts w:ascii="Times New Roman" w:hAnsi="Times New Roman" w:cs="Times New Roman"/>
              </w:rPr>
            </w:pPr>
          </w:p>
        </w:tc>
      </w:tr>
    </w:tbl>
    <w:p w:rsidR="00A67C8A" w:rsidRPr="00A67C8A" w:rsidRDefault="00A67C8A" w:rsidP="004F501A">
      <w:pPr>
        <w:ind w:firstLine="567"/>
        <w:jc w:val="both"/>
        <w:rPr>
          <w:rFonts w:ascii="Times New Roman" w:hAnsi="Times New Roman" w:cs="Times New Roman"/>
        </w:rPr>
      </w:pP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4F501A">
      <w:pPr>
        <w:ind w:firstLine="283"/>
        <w:jc w:val="both"/>
        <w:rPr>
          <w:rFonts w:ascii="Times New Roman" w:hAnsi="Times New Roman" w:cs="Times New Roman"/>
        </w:rPr>
      </w:pPr>
    </w:p>
    <w:p w:rsidR="005032B7" w:rsidRPr="00A67C8A" w:rsidRDefault="005032B7" w:rsidP="004F501A">
      <w:pPr>
        <w:ind w:firstLine="709"/>
        <w:jc w:val="both"/>
        <w:rPr>
          <w:rFonts w:ascii="Times New Roman" w:hAnsi="Times New Roman" w:cs="Times New Roman"/>
        </w:rPr>
      </w:pPr>
    </w:p>
    <w:p w:rsidR="00B53419" w:rsidRDefault="00B53419" w:rsidP="004F501A">
      <w:pPr>
        <w:jc w:val="both"/>
        <w:rPr>
          <w:rFonts w:ascii="Times New Roman" w:hAnsi="Times New Roman" w:cs="Times New Roman"/>
        </w:rPr>
      </w:pPr>
      <w:r>
        <w:rPr>
          <w:rFonts w:ascii="Times New Roman" w:hAnsi="Times New Roman" w:cs="Times New Roman"/>
        </w:rPr>
        <w:br w:type="page"/>
      </w:r>
    </w:p>
    <w:p w:rsidR="002D062D" w:rsidRDefault="002D062D" w:rsidP="004F501A">
      <w:pPr>
        <w:ind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2D062D" w:rsidRPr="002D062D" w:rsidRDefault="002D062D" w:rsidP="004F501A">
      <w:pPr>
        <w:ind w:firstLine="567"/>
        <w:jc w:val="both"/>
        <w:rPr>
          <w:rFonts w:ascii="Times New Roman" w:hAnsi="Times New Roman" w:cs="Times New Roman"/>
          <w:b/>
        </w:rPr>
      </w:pPr>
    </w:p>
    <w:p w:rsidR="002D062D" w:rsidRPr="002D062D" w:rsidRDefault="002D062D" w:rsidP="004F501A">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4F501A">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4F501A">
      <w:pPr>
        <w:ind w:firstLine="567"/>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4F501A">
            <w:pPr>
              <w:pStyle w:val="Default"/>
              <w:jc w:val="both"/>
              <w:rPr>
                <w:rFonts w:ascii="Times New Roman" w:hAnsi="Times New Roman" w:cs="Times New Roman"/>
              </w:rPr>
            </w:pPr>
          </w:p>
        </w:tc>
        <w:tc>
          <w:tcPr>
            <w:tcW w:w="103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4F501A">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4F501A">
      <w:pPr>
        <w:ind w:firstLine="567"/>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4F501A">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4F501A">
      <w:pPr>
        <w:ind w:firstLine="567"/>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4F501A">
            <w:pPr>
              <w:jc w:val="both"/>
              <w:rPr>
                <w:rFonts w:ascii="Times New Roman" w:hAnsi="Times New Roman" w:cs="Times New Roman"/>
                <w:sz w:val="24"/>
                <w:szCs w:val="24"/>
              </w:rPr>
            </w:pP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4F501A">
            <w:pPr>
              <w:jc w:val="both"/>
              <w:rPr>
                <w:rFonts w:ascii="Times New Roman" w:hAnsi="Times New Roman" w:cs="Times New Roman"/>
                <w:sz w:val="24"/>
                <w:szCs w:val="24"/>
              </w:rPr>
            </w:pP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4F501A">
            <w:pPr>
              <w:jc w:val="both"/>
              <w:rPr>
                <w:rFonts w:ascii="Times New Roman" w:hAnsi="Times New Roman" w:cs="Times New Roman"/>
                <w:sz w:val="24"/>
                <w:szCs w:val="24"/>
              </w:rPr>
            </w:pP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4F501A">
            <w:pPr>
              <w:jc w:val="both"/>
              <w:rPr>
                <w:rFonts w:ascii="Times New Roman" w:hAnsi="Times New Roman" w:cs="Times New Roman"/>
                <w:sz w:val="24"/>
                <w:szCs w:val="24"/>
              </w:rPr>
            </w:pP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4F501A">
      <w:pPr>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4F501A">
      <w:pPr>
        <w:pStyle w:val="Default"/>
        <w:ind w:firstLine="567"/>
        <w:jc w:val="both"/>
        <w:rPr>
          <w:rFonts w:ascii="Times New Roman" w:hAnsi="Times New Roman" w:cs="Times New Roman"/>
        </w:rPr>
      </w:pPr>
    </w:p>
    <w:p w:rsidR="002D062D" w:rsidRPr="002D062D" w:rsidRDefault="002D062D" w:rsidP="004F501A">
      <w:pPr>
        <w:pStyle w:val="Default"/>
        <w:ind w:firstLine="567"/>
        <w:jc w:val="both"/>
        <w:rPr>
          <w:rFonts w:ascii="Times New Roman" w:hAnsi="Times New Roman" w:cs="Times New Roman"/>
          <w:b/>
        </w:rPr>
      </w:pPr>
      <w:r w:rsidRPr="00125F3F">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4F501A">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4F501A">
      <w:pPr>
        <w:pStyle w:val="Default"/>
        <w:ind w:firstLine="567"/>
        <w:jc w:val="both"/>
        <w:rPr>
          <w:rFonts w:ascii="Times New Roman" w:hAnsi="Times New Roman" w:cs="Times New Roman"/>
          <w:sz w:val="20"/>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4F501A">
      <w:pPr>
        <w:pStyle w:val="2"/>
        <w:numPr>
          <w:ilvl w:val="0"/>
          <w:numId w:val="0"/>
        </w:numPr>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4F501A">
      <w:pPr>
        <w:pStyle w:val="2"/>
        <w:numPr>
          <w:ilvl w:val="0"/>
          <w:numId w:val="0"/>
        </w:numPr>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4F501A">
      <w:pPr>
        <w:pStyle w:val="2"/>
        <w:numPr>
          <w:ilvl w:val="0"/>
          <w:numId w:val="0"/>
        </w:numPr>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4F501A">
      <w:pPr>
        <w:pStyle w:val="a4"/>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4F501A">
      <w:pPr>
        <w:pStyle w:val="2"/>
        <w:numPr>
          <w:ilvl w:val="0"/>
          <w:numId w:val="0"/>
        </w:numPr>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4F501A">
      <w:pPr>
        <w:pStyle w:val="2"/>
        <w:numPr>
          <w:ilvl w:val="0"/>
          <w:numId w:val="0"/>
        </w:numPr>
        <w:ind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4F501A">
      <w:pPr>
        <w:pStyle w:val="2"/>
        <w:numPr>
          <w:ilvl w:val="0"/>
          <w:numId w:val="0"/>
        </w:numPr>
        <w:ind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4F501A">
      <w:pPr>
        <w:pStyle w:val="a4"/>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4F501A">
      <w:pPr>
        <w:pStyle w:val="a4"/>
        <w:spacing w:after="0"/>
        <w:ind w:firstLine="567"/>
        <w:jc w:val="both"/>
        <w:rPr>
          <w:sz w:val="20"/>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4F501A">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4F501A">
      <w:pPr>
        <w:pStyle w:val="a9"/>
        <w:spacing w:after="0"/>
        <w:ind w:left="0" w:firstLine="567"/>
        <w:jc w:val="both"/>
        <w:rPr>
          <w:rFonts w:ascii="Times New Roman" w:hAnsi="Times New Roman" w:cs="Times New Roman"/>
          <w:sz w:val="20"/>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4F501A">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4F501A">
      <w:pPr>
        <w:pStyle w:val="a9"/>
        <w:spacing w:after="0"/>
        <w:ind w:left="0" w:firstLine="567"/>
        <w:jc w:val="both"/>
        <w:rPr>
          <w:rFonts w:ascii="Times New Roman" w:hAnsi="Times New Roman" w:cs="Times New Roman"/>
          <w:sz w:val="20"/>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4F501A">
            <w:pPr>
              <w:autoSpaceDE w:val="0"/>
              <w:autoSpaceDN w:val="0"/>
              <w:adjustRightInd w:val="0"/>
              <w:jc w:val="both"/>
              <w:rPr>
                <w:rFonts w:ascii="Times New Roman" w:hAnsi="Times New Roman" w:cs="Times New Roman"/>
              </w:rPr>
            </w:pPr>
          </w:p>
        </w:tc>
        <w:tc>
          <w:tcPr>
            <w:tcW w:w="2693" w:type="dxa"/>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4F501A">
      <w:pPr>
        <w:pStyle w:val="Default"/>
        <w:ind w:firstLine="567"/>
        <w:jc w:val="both"/>
        <w:rPr>
          <w:rFonts w:ascii="Times New Roman" w:hAnsi="Times New Roman" w:cs="Times New Roman"/>
        </w:rPr>
      </w:pPr>
    </w:p>
    <w:p w:rsidR="002D062D" w:rsidRPr="002D062D" w:rsidRDefault="002D062D" w:rsidP="004F501A">
      <w:pPr>
        <w:pStyle w:val="a6"/>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4F501A">
      <w:pPr>
        <w:pStyle w:val="a6"/>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4F501A">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bl>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4F501A">
      <w:pPr>
        <w:pStyle w:val="Default"/>
        <w:jc w:val="both"/>
        <w:rPr>
          <w:rFonts w:ascii="Times New Roman" w:hAnsi="Times New Roman" w:cs="Times New Roman"/>
        </w:rPr>
      </w:pPr>
    </w:p>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jc w:val="both"/>
              <w:rPr>
                <w:rFonts w:ascii="Times New Roman" w:hAnsi="Times New Roman" w:cs="Times New Roman"/>
              </w:rPr>
            </w:pPr>
          </w:p>
        </w:tc>
      </w:tr>
    </w:tbl>
    <w:p w:rsidR="002D062D" w:rsidRPr="002D062D" w:rsidRDefault="002D062D" w:rsidP="004F501A">
      <w:pPr>
        <w:pStyle w:val="a6"/>
        <w:spacing w:after="0"/>
        <w:jc w:val="both"/>
        <w:rPr>
          <w:rFonts w:ascii="Times New Roman" w:eastAsiaTheme="minorHAnsi" w:hAnsi="Times New Roman" w:cs="Times New Roman"/>
          <w:lang w:eastAsia="en-US"/>
        </w:rPr>
      </w:pPr>
    </w:p>
    <w:p w:rsidR="002D062D" w:rsidRDefault="002D062D" w:rsidP="004F501A">
      <w:pPr>
        <w:pStyle w:val="a6"/>
        <w:spacing w:after="0"/>
        <w:ind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4F501A">
      <w:pPr>
        <w:pStyle w:val="a6"/>
        <w:spacing w:after="0"/>
        <w:ind w:firstLine="567"/>
        <w:jc w:val="both"/>
        <w:rPr>
          <w:rFonts w:ascii="Times New Roman" w:hAnsi="Times New Roman" w:cs="Times New Roman"/>
        </w:rPr>
      </w:pPr>
    </w:p>
    <w:p w:rsidR="002D062D" w:rsidRDefault="002D062D" w:rsidP="004F501A">
      <w:pPr>
        <w:pStyle w:val="a6"/>
        <w:spacing w:after="0"/>
        <w:ind w:firstLine="567"/>
        <w:jc w:val="both"/>
        <w:rPr>
          <w:rFonts w:ascii="Times New Roman" w:hAnsi="Times New Roman" w:cs="Times New Roman"/>
        </w:rPr>
      </w:pPr>
    </w:p>
    <w:p w:rsidR="002D062D" w:rsidRPr="002D062D" w:rsidRDefault="002D062D" w:rsidP="004F501A">
      <w:pPr>
        <w:pStyle w:val="a6"/>
        <w:spacing w:after="0"/>
        <w:ind w:firstLine="567"/>
        <w:jc w:val="both"/>
        <w:rPr>
          <w:rFonts w:ascii="Times New Roman" w:hAnsi="Times New Roman" w:cs="Times New Roman"/>
        </w:rPr>
      </w:pPr>
    </w:p>
    <w:p w:rsidR="002D062D" w:rsidRPr="002D062D" w:rsidRDefault="002D062D" w:rsidP="004F501A">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4F501A">
      <w:pPr>
        <w:jc w:val="both"/>
        <w:rPr>
          <w:rFonts w:ascii="Times New Roman" w:hAnsi="Times New Roman" w:cs="Times New Roman"/>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4F501A">
      <w:pPr>
        <w:pStyle w:val="Default"/>
        <w:ind w:firstLine="567"/>
        <w:jc w:val="both"/>
        <w:rPr>
          <w:rFonts w:ascii="Arial" w:hAnsi="Arial" w:cs="Arial"/>
        </w:rPr>
      </w:pPr>
    </w:p>
    <w:p w:rsidR="002D062D" w:rsidRDefault="002D062D" w:rsidP="004F501A">
      <w:pPr>
        <w:jc w:val="both"/>
        <w:rPr>
          <w:rFonts w:ascii="Times New Roman" w:hAnsi="Times New Roman" w:cs="Times New Roman"/>
        </w:rPr>
      </w:pPr>
      <w:r>
        <w:rPr>
          <w:rFonts w:ascii="Times New Roman" w:hAnsi="Times New Roman" w:cs="Times New Roman"/>
        </w:rPr>
        <w:br w:type="page"/>
      </w:r>
    </w:p>
    <w:p w:rsidR="002D062D" w:rsidRDefault="002D062D" w:rsidP="004F501A">
      <w:pPr>
        <w:ind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4F501A">
      <w:pPr>
        <w:ind w:firstLine="567"/>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4F501A">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4F501A">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4F501A">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4F501A">
      <w:pPr>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4F501A">
      <w:pPr>
        <w:ind w:firstLine="567"/>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4F501A">
      <w:pPr>
        <w:ind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10689" w:type="dxa"/>
        <w:tblLook w:val="04A0" w:firstRow="1" w:lastRow="0" w:firstColumn="1" w:lastColumn="0" w:noHBand="0" w:noVBand="1"/>
      </w:tblPr>
      <w:tblGrid>
        <w:gridCol w:w="3510"/>
        <w:gridCol w:w="2393"/>
        <w:gridCol w:w="2393"/>
        <w:gridCol w:w="2393"/>
      </w:tblGrid>
      <w:tr w:rsidR="002D062D" w:rsidRPr="002D062D" w:rsidTr="00FA11F1">
        <w:trPr>
          <w:trHeight w:val="895"/>
        </w:trPr>
        <w:tc>
          <w:tcPr>
            <w:tcW w:w="3510" w:type="dxa"/>
            <w:vMerge w:val="restart"/>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4F501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4F501A">
            <w:pPr>
              <w:jc w:val="both"/>
              <w:rPr>
                <w:rFonts w:ascii="Times New Roman" w:hAnsi="Times New Roman" w:cs="Times New Roman"/>
                <w:sz w:val="24"/>
                <w:szCs w:val="24"/>
              </w:rPr>
            </w:pPr>
          </w:p>
        </w:tc>
      </w:tr>
      <w:tr w:rsidR="002D062D" w:rsidRPr="002D062D" w:rsidTr="00FA11F1">
        <w:tc>
          <w:tcPr>
            <w:tcW w:w="3510" w:type="dxa"/>
            <w:vMerge/>
          </w:tcPr>
          <w:p w:rsidR="002D062D" w:rsidRPr="002D062D" w:rsidRDefault="002D062D" w:rsidP="004F501A">
            <w:pPr>
              <w:jc w:val="both"/>
              <w:rPr>
                <w:rFonts w:ascii="Times New Roman" w:hAnsi="Times New Roman" w:cs="Times New Roman"/>
                <w:sz w:val="24"/>
                <w:szCs w:val="24"/>
              </w:rPr>
            </w:pP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FA11F1">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2D062D" w:rsidRPr="002D062D" w:rsidTr="002D062D">
              <w:trPr>
                <w:trHeight w:val="489"/>
              </w:trPr>
              <w:tc>
                <w:tcPr>
                  <w:tcW w:w="0" w:type="auto"/>
                </w:tcPr>
                <w:p w:rsidR="002D062D" w:rsidRPr="002D062D" w:rsidRDefault="002D062D" w:rsidP="004F501A">
                  <w:pPr>
                    <w:pStyle w:val="Default"/>
                    <w:jc w:val="both"/>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4F501A">
            <w:pPr>
              <w:jc w:val="both"/>
              <w:rPr>
                <w:rFonts w:ascii="Times New Roman" w:hAnsi="Times New Roman" w:cs="Times New Roman"/>
                <w:sz w:val="24"/>
                <w:szCs w:val="24"/>
              </w:rPr>
            </w:pP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FA11F1">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2D062D" w:rsidRPr="002D062D" w:rsidTr="002D062D">
              <w:trPr>
                <w:trHeight w:val="489"/>
              </w:trPr>
              <w:tc>
                <w:tcPr>
                  <w:tcW w:w="0" w:type="auto"/>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4F501A">
            <w:pPr>
              <w:jc w:val="both"/>
              <w:rPr>
                <w:rFonts w:ascii="Times New Roman" w:hAnsi="Times New Roman" w:cs="Times New Roman"/>
                <w:sz w:val="24"/>
                <w:szCs w:val="24"/>
              </w:rPr>
            </w:pP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FA11F1">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2D062D" w:rsidRPr="002D062D" w:rsidTr="002D062D">
              <w:trPr>
                <w:trHeight w:val="756"/>
              </w:trPr>
              <w:tc>
                <w:tcPr>
                  <w:tcW w:w="0" w:type="auto"/>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2D062D" w:rsidRPr="002D062D" w:rsidRDefault="002D062D" w:rsidP="004F501A">
            <w:pPr>
              <w:jc w:val="both"/>
              <w:rPr>
                <w:rFonts w:ascii="Times New Roman" w:hAnsi="Times New Roman" w:cs="Times New Roman"/>
                <w:sz w:val="24"/>
                <w:szCs w:val="24"/>
              </w:rPr>
            </w:pP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0,5</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FA11F1">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2D062D" w:rsidRPr="002D062D" w:rsidTr="002D062D">
              <w:trPr>
                <w:trHeight w:val="489"/>
              </w:trPr>
              <w:tc>
                <w:tcPr>
                  <w:tcW w:w="0" w:type="auto"/>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4F501A">
            <w:pPr>
              <w:jc w:val="both"/>
              <w:rPr>
                <w:rFonts w:ascii="Times New Roman" w:hAnsi="Times New Roman" w:cs="Times New Roman"/>
                <w:sz w:val="24"/>
                <w:szCs w:val="24"/>
              </w:rPr>
            </w:pP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FA11F1">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2D062D" w:rsidRPr="002D062D" w:rsidTr="002D062D">
              <w:trPr>
                <w:trHeight w:val="1296"/>
              </w:trPr>
              <w:tc>
                <w:tcPr>
                  <w:tcW w:w="0" w:type="auto"/>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4F501A">
            <w:pPr>
              <w:jc w:val="both"/>
              <w:rPr>
                <w:rFonts w:ascii="Times New Roman" w:hAnsi="Times New Roman" w:cs="Times New Roman"/>
                <w:sz w:val="24"/>
                <w:szCs w:val="24"/>
              </w:rPr>
            </w:pP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4F501A">
      <w:pPr>
        <w:pStyle w:val="Default"/>
        <w:ind w:firstLine="567"/>
        <w:jc w:val="both"/>
        <w:rPr>
          <w:rFonts w:ascii="Times New Roman" w:hAnsi="Times New Roman" w:cs="Times New Roman"/>
        </w:rPr>
      </w:pPr>
    </w:p>
    <w:p w:rsidR="00FA11F1" w:rsidRDefault="00FA11F1">
      <w:pPr>
        <w:rPr>
          <w:rFonts w:ascii="Times New Roman" w:hAnsi="Times New Roman" w:cs="Times New Roman"/>
          <w:color w:val="000000"/>
        </w:rPr>
      </w:pPr>
      <w:r>
        <w:rPr>
          <w:rFonts w:ascii="Times New Roman" w:hAnsi="Times New Roman" w:cs="Times New Roman"/>
        </w:rPr>
        <w:br w:type="page"/>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4F501A">
      <w:pPr>
        <w:ind w:firstLine="567"/>
        <w:jc w:val="both"/>
        <w:rPr>
          <w:rFonts w:ascii="Times New Roman" w:hAnsi="Times New Roman" w:cs="Times New Roman"/>
        </w:rPr>
      </w:pPr>
    </w:p>
    <w:p w:rsidR="002D062D" w:rsidRPr="002D062D" w:rsidRDefault="002D062D" w:rsidP="004F501A">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4F501A">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4F501A">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4F501A">
      <w:pPr>
        <w:ind w:firstLine="567"/>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4F501A">
      <w:pPr>
        <w:ind w:firstLine="567"/>
        <w:jc w:val="both"/>
        <w:rPr>
          <w:rFonts w:ascii="Times New Roman" w:hAnsi="Times New Roman" w:cs="Times New Roman"/>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4F501A">
            <w:pPr>
              <w:jc w:val="both"/>
              <w:rPr>
                <w:rFonts w:ascii="Times New Roman" w:hAnsi="Times New Roman" w:cs="Times New Roman"/>
              </w:rPr>
            </w:pP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4F501A">
      <w:pPr>
        <w:ind w:firstLine="567"/>
        <w:jc w:val="both"/>
        <w:rPr>
          <w:rFonts w:ascii="Times New Roman" w:hAnsi="Times New Roman" w:cs="Times New Roman"/>
          <w:b/>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10461" w:type="dxa"/>
        <w:tblInd w:w="-5" w:type="dxa"/>
        <w:tblLayout w:type="fixed"/>
        <w:tblLook w:val="0000" w:firstRow="0" w:lastRow="0" w:firstColumn="0" w:lastColumn="0" w:noHBand="0" w:noVBand="0"/>
      </w:tblPr>
      <w:tblGrid>
        <w:gridCol w:w="4723"/>
        <w:gridCol w:w="2620"/>
        <w:gridCol w:w="3118"/>
      </w:tblGrid>
      <w:tr w:rsidR="002D062D" w:rsidRPr="002D062D" w:rsidTr="00FA11F1">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Расстояние (не менее), м</w:t>
            </w:r>
          </w:p>
        </w:tc>
        <w:tc>
          <w:tcPr>
            <w:tcW w:w="3118"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FA11F1">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50</w:t>
            </w:r>
          </w:p>
        </w:tc>
        <w:tc>
          <w:tcPr>
            <w:tcW w:w="3118"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FA11F1">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50</w:t>
            </w:r>
          </w:p>
        </w:tc>
        <w:tc>
          <w:tcPr>
            <w:tcW w:w="3118"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FA11F1">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25</w:t>
            </w:r>
          </w:p>
        </w:tc>
        <w:tc>
          <w:tcPr>
            <w:tcW w:w="3118"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bl>
    <w:p w:rsidR="002D062D" w:rsidRPr="002D062D" w:rsidRDefault="002D062D" w:rsidP="004F501A">
      <w:pPr>
        <w:ind w:firstLine="567"/>
        <w:jc w:val="both"/>
        <w:rPr>
          <w:rFonts w:ascii="Times New Roman" w:hAnsi="Times New Roman" w:cs="Times New Roman"/>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801"/>
        <w:gridCol w:w="1869"/>
        <w:gridCol w:w="1999"/>
      </w:tblGrid>
      <w:tr w:rsidR="002D062D" w:rsidRPr="002D062D" w:rsidTr="00FA11F1">
        <w:tc>
          <w:tcPr>
            <w:tcW w:w="4503" w:type="dxa"/>
            <w:vMerge w:val="restart"/>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FA11F1">
        <w:tc>
          <w:tcPr>
            <w:tcW w:w="4503" w:type="dxa"/>
            <w:vMerge/>
          </w:tcPr>
          <w:p w:rsidR="002D062D" w:rsidRPr="002D062D" w:rsidRDefault="002D062D" w:rsidP="004F501A">
            <w:pPr>
              <w:ind w:firstLine="567"/>
              <w:jc w:val="both"/>
              <w:rPr>
                <w:rFonts w:ascii="Times New Roman" w:hAnsi="Times New Roman" w:cs="Times New Roman"/>
              </w:rPr>
            </w:pPr>
          </w:p>
        </w:tc>
        <w:tc>
          <w:tcPr>
            <w:tcW w:w="1801"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FA11F1">
        <w:tc>
          <w:tcPr>
            <w:tcW w:w="4503" w:type="dxa"/>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0,35</w:t>
            </w:r>
          </w:p>
        </w:tc>
      </w:tr>
      <w:tr w:rsidR="002D062D" w:rsidRPr="002D062D" w:rsidTr="00FA11F1">
        <w:tc>
          <w:tcPr>
            <w:tcW w:w="4503" w:type="dxa"/>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0,1</w:t>
            </w:r>
          </w:p>
        </w:tc>
      </w:tr>
      <w:tr w:rsidR="002D062D" w:rsidRPr="002D062D" w:rsidTr="00FA11F1">
        <w:tc>
          <w:tcPr>
            <w:tcW w:w="4503" w:type="dxa"/>
          </w:tcPr>
          <w:p w:rsidR="002D062D" w:rsidRPr="002D062D" w:rsidRDefault="002D062D" w:rsidP="004F501A">
            <w:pPr>
              <w:ind w:right="-108"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4F501A">
            <w:pPr>
              <w:snapToGrid w:val="0"/>
              <w:ind w:firstLine="567"/>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4F501A">
      <w:pPr>
        <w:pStyle w:val="a6"/>
        <w:spacing w:after="0"/>
        <w:ind w:firstLine="567"/>
        <w:jc w:val="both"/>
        <w:rPr>
          <w:rFonts w:ascii="Times New Roman" w:hAnsi="Times New Roman" w:cs="Times New Roman"/>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4F501A">
            <w:pPr>
              <w:ind w:firstLine="567"/>
              <w:jc w:val="both"/>
              <w:rPr>
                <w:rFonts w:ascii="Times New Roman" w:hAnsi="Times New Roman" w:cs="Times New Roman"/>
              </w:rPr>
            </w:pPr>
          </w:p>
        </w:tc>
        <w:tc>
          <w:tcPr>
            <w:tcW w:w="3864"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4F501A">
            <w:pPr>
              <w:ind w:firstLine="567"/>
              <w:jc w:val="both"/>
              <w:rPr>
                <w:rFonts w:ascii="Times New Roman" w:hAnsi="Times New Roman" w:cs="Times New Roman"/>
              </w:rPr>
            </w:pPr>
          </w:p>
        </w:tc>
      </w:tr>
    </w:tbl>
    <w:p w:rsidR="002D062D" w:rsidRPr="002D062D" w:rsidRDefault="002D062D" w:rsidP="004F501A">
      <w:pPr>
        <w:pStyle w:val="a4"/>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4F501A">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4F501A">
      <w:pPr>
        <w:pStyle w:val="2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4F501A">
      <w:pPr>
        <w:pStyle w:val="22"/>
        <w:ind w:left="0" w:firstLine="567"/>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794"/>
        <w:gridCol w:w="2730"/>
        <w:gridCol w:w="3651"/>
      </w:tblGrid>
      <w:tr w:rsidR="002D062D" w:rsidRPr="002D062D" w:rsidTr="00FA11F1">
        <w:tc>
          <w:tcPr>
            <w:tcW w:w="3794"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FA11F1">
        <w:tc>
          <w:tcPr>
            <w:tcW w:w="3794" w:type="dxa"/>
            <w:vAlign w:val="center"/>
          </w:tcPr>
          <w:p w:rsidR="002D062D" w:rsidRPr="002D062D" w:rsidRDefault="002D062D" w:rsidP="00FA11F1">
            <w:pPr>
              <w:jc w:val="both"/>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FA11F1">
        <w:tc>
          <w:tcPr>
            <w:tcW w:w="3794" w:type="dxa"/>
            <w:vAlign w:val="center"/>
          </w:tcPr>
          <w:p w:rsidR="002D062D" w:rsidRPr="002D062D" w:rsidRDefault="002D062D" w:rsidP="00FA11F1">
            <w:pPr>
              <w:jc w:val="both"/>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FA11F1">
        <w:tc>
          <w:tcPr>
            <w:tcW w:w="3794" w:type="dxa"/>
            <w:vAlign w:val="center"/>
          </w:tcPr>
          <w:p w:rsidR="002D062D" w:rsidRPr="002D062D" w:rsidRDefault="002D062D" w:rsidP="00FA11F1">
            <w:pPr>
              <w:jc w:val="both"/>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4F501A">
      <w:pPr>
        <w:jc w:val="both"/>
      </w:pPr>
    </w:p>
    <w:p w:rsidR="00C86A37" w:rsidRDefault="00C86A37" w:rsidP="004F501A">
      <w:pPr>
        <w:jc w:val="both"/>
        <w:rPr>
          <w:rFonts w:ascii="Times New Roman" w:hAnsi="Times New Roman" w:cs="Times New Roman"/>
        </w:rPr>
      </w:pPr>
      <w:r>
        <w:rPr>
          <w:rFonts w:ascii="Times New Roman" w:hAnsi="Times New Roman" w:cs="Times New Roman"/>
        </w:rPr>
        <w:br w:type="page"/>
      </w:r>
    </w:p>
    <w:p w:rsidR="00C86A37" w:rsidRDefault="00C86A37" w:rsidP="004F501A">
      <w:pPr>
        <w:ind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4F501A">
      <w:pPr>
        <w:ind w:firstLine="567"/>
        <w:jc w:val="both"/>
        <w:rPr>
          <w:rFonts w:ascii="Times New Roman" w:hAnsi="Times New Roman" w:cs="Times New Roman"/>
          <w:b/>
        </w:rPr>
      </w:pPr>
    </w:p>
    <w:p w:rsidR="00C86A37" w:rsidRPr="00C86A37" w:rsidRDefault="00C86A37" w:rsidP="004F501A">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4F501A">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4F501A">
      <w:pPr>
        <w:ind w:firstLine="567"/>
        <w:jc w:val="both"/>
        <w:rPr>
          <w:rFonts w:ascii="Times New Roman" w:hAnsi="Times New Roman" w:cs="Times New Roman"/>
        </w:rPr>
      </w:pPr>
    </w:p>
    <w:p w:rsidR="00C86A37" w:rsidRPr="00C86A37" w:rsidRDefault="00C86A37" w:rsidP="004F501A">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4F501A">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4F501A">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w:t>
      </w:r>
      <w:proofErr w:type="spellStart"/>
      <w:r w:rsidRPr="00C86A37">
        <w:rPr>
          <w:rFonts w:ascii="Times New Roman" w:hAnsi="Times New Roman" w:cs="Times New Roman"/>
        </w:rPr>
        <w:t>тыс.т</w:t>
      </w:r>
      <w:proofErr w:type="spell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125F3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4F501A">
      <w:pPr>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4F501A">
      <w:pPr>
        <w:ind w:firstLine="567"/>
        <w:jc w:val="both"/>
        <w:rPr>
          <w:rFonts w:ascii="Times New Roman" w:hAnsi="Times New Roman" w:cs="Times New Roman"/>
        </w:rPr>
      </w:pPr>
    </w:p>
    <w:p w:rsidR="00C86A37" w:rsidRPr="00C86A37" w:rsidRDefault="00C86A37" w:rsidP="004F501A">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4F501A">
      <w:pPr>
        <w:ind w:firstLine="567"/>
        <w:jc w:val="both"/>
        <w:rPr>
          <w:rFonts w:ascii="Times New Roman" w:hAnsi="Times New Roman" w:cs="Times New Roman"/>
        </w:rPr>
      </w:pP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0"/>
        <w:gridCol w:w="2728"/>
        <w:gridCol w:w="2090"/>
      </w:tblGrid>
      <w:tr w:rsidR="00C86A37" w:rsidRPr="00C86A37" w:rsidTr="00FA11F1">
        <w:trPr>
          <w:trHeight w:val="1293"/>
        </w:trPr>
        <w:tc>
          <w:tcPr>
            <w:tcW w:w="2727"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87"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986"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FA11F1">
        <w:trPr>
          <w:trHeight w:val="2176"/>
        </w:trPr>
        <w:tc>
          <w:tcPr>
            <w:tcW w:w="2727" w:type="pct"/>
            <w:vMerge w:val="restar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87"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свыше 10 </w:t>
            </w:r>
          </w:p>
        </w:tc>
        <w:tc>
          <w:tcPr>
            <w:tcW w:w="986"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FA11F1">
        <w:trPr>
          <w:trHeight w:val="220"/>
        </w:trPr>
        <w:tc>
          <w:tcPr>
            <w:tcW w:w="2727" w:type="pct"/>
            <w:vMerge/>
          </w:tcPr>
          <w:p w:rsidR="00C86A37" w:rsidRPr="00C86A37" w:rsidRDefault="00C86A37" w:rsidP="004F501A">
            <w:pPr>
              <w:pStyle w:val="Default"/>
              <w:jc w:val="both"/>
              <w:rPr>
                <w:rFonts w:ascii="Times New Roman" w:hAnsi="Times New Roman" w:cs="Times New Roman"/>
              </w:rPr>
            </w:pPr>
          </w:p>
        </w:tc>
        <w:tc>
          <w:tcPr>
            <w:tcW w:w="1287"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до 10</w:t>
            </w:r>
          </w:p>
        </w:tc>
        <w:tc>
          <w:tcPr>
            <w:tcW w:w="986"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FA11F1">
        <w:trPr>
          <w:trHeight w:val="1294"/>
        </w:trPr>
        <w:tc>
          <w:tcPr>
            <w:tcW w:w="2727"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87"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 </w:t>
            </w:r>
          </w:p>
        </w:tc>
        <w:tc>
          <w:tcPr>
            <w:tcW w:w="986"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4F501A">
      <w:pPr>
        <w:ind w:firstLine="567"/>
        <w:jc w:val="both"/>
        <w:rPr>
          <w:rFonts w:ascii="Times New Roman" w:hAnsi="Times New Roman" w:cs="Times New Roman"/>
        </w:rPr>
      </w:pPr>
    </w:p>
    <w:p w:rsidR="00C86A37" w:rsidRDefault="00C86A37" w:rsidP="004F501A">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4F501A">
      <w:pPr>
        <w:ind w:firstLine="567"/>
        <w:jc w:val="both"/>
        <w:rPr>
          <w:rFonts w:ascii="Times New Roman" w:hAnsi="Times New Roman" w:cs="Times New Roman"/>
        </w:rPr>
      </w:pPr>
    </w:p>
    <w:p w:rsidR="00C86A37" w:rsidRPr="00C86A37" w:rsidRDefault="00C86A37" w:rsidP="004F501A">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4F501A">
      <w:pPr>
        <w:ind w:firstLine="567"/>
        <w:jc w:val="both"/>
        <w:rPr>
          <w:rFonts w:ascii="Times New Roman" w:hAnsi="Times New Roman" w:cs="Times New Roman"/>
        </w:rPr>
      </w:pPr>
    </w:p>
    <w:p w:rsidR="00C86A37" w:rsidRPr="00C86A37" w:rsidRDefault="00C86A37" w:rsidP="004F501A">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4F501A">
            <w:pPr>
              <w:snapToGrid w:val="0"/>
              <w:ind w:left="113" w:right="113"/>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4F501A">
            <w:pPr>
              <w:snapToGrid w:val="0"/>
              <w:ind w:left="113" w:right="113"/>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4F501A">
            <w:pPr>
              <w:snapToGrid w:val="0"/>
              <w:ind w:left="113" w:right="113"/>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4F501A">
            <w:pPr>
              <w:snapToGrid w:val="0"/>
              <w:ind w:left="113" w:right="113"/>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4F501A">
            <w:pPr>
              <w:tabs>
                <w:tab w:val="left" w:pos="140"/>
                <w:tab w:val="left" w:pos="320"/>
              </w:tabs>
              <w:snapToGrid w:val="0"/>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4F501A">
      <w:pPr>
        <w:pStyle w:val="a7"/>
        <w:ind w:firstLine="567"/>
        <w:jc w:val="both"/>
        <w:rPr>
          <w:b w:val="0"/>
          <w:sz w:val="24"/>
          <w:szCs w:val="24"/>
          <w:u w:val="single"/>
        </w:rPr>
      </w:pPr>
    </w:p>
    <w:p w:rsidR="00C86A37" w:rsidRPr="00C86A37" w:rsidRDefault="00C86A37" w:rsidP="004F501A">
      <w:pPr>
        <w:pStyle w:val="a7"/>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4F501A">
      <w:pPr>
        <w:pStyle w:val="22"/>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4F501A">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4F501A">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4F501A">
      <w:pPr>
        <w:ind w:firstLine="567"/>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4F501A">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4F501A">
      <w:pPr>
        <w:pStyle w:val="a9"/>
        <w:spacing w:after="0"/>
        <w:ind w:left="0" w:firstLine="567"/>
        <w:jc w:val="both"/>
        <w:rPr>
          <w:rFonts w:ascii="Times New Roman" w:hAnsi="Times New Roman" w:cs="Times New Roman"/>
          <w:sz w:val="20"/>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4F501A">
      <w:pPr>
        <w:pStyle w:val="2"/>
        <w:numPr>
          <w:ilvl w:val="0"/>
          <w:numId w:val="0"/>
        </w:numPr>
        <w:ind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4F501A">
      <w:pPr>
        <w:pStyle w:val="2"/>
        <w:numPr>
          <w:ilvl w:val="0"/>
          <w:numId w:val="0"/>
        </w:numPr>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4F501A">
      <w:pPr>
        <w:ind w:firstLine="567"/>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4F501A">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4F501A">
      <w:pPr>
        <w:pStyle w:val="a9"/>
        <w:spacing w:after="0"/>
        <w:ind w:left="0" w:firstLine="567"/>
        <w:jc w:val="both"/>
        <w:rPr>
          <w:rFonts w:ascii="Times New Roman" w:hAnsi="Times New Roman" w:cs="Times New Roman"/>
          <w:sz w:val="20"/>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4F501A">
      <w:pPr>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4F501A">
      <w:pPr>
        <w:pStyle w:val="a6"/>
        <w:spacing w:after="0"/>
        <w:ind w:firstLine="567"/>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4F501A">
      <w:pPr>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EA04F6" w:rsidRDefault="00EA04F6" w:rsidP="004F501A">
      <w:pPr>
        <w:pStyle w:val="a6"/>
        <w:spacing w:after="0"/>
        <w:ind w:firstLine="567"/>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jc w:val="both"/>
              <w:rPr>
                <w:rFonts w:ascii="Times New Roman" w:hAnsi="Times New Roman" w:cs="Times New Roman"/>
              </w:rPr>
            </w:pPr>
          </w:p>
        </w:tc>
      </w:tr>
    </w:tbl>
    <w:p w:rsidR="00C86A37" w:rsidRPr="00C86A37" w:rsidRDefault="00C86A37" w:rsidP="004F501A">
      <w:pPr>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EA04F6" w:rsidRDefault="00EA04F6" w:rsidP="004F501A">
      <w:pPr>
        <w:pStyle w:val="a6"/>
        <w:spacing w:after="0"/>
        <w:ind w:firstLine="567"/>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p>
        </w:tc>
      </w:tr>
    </w:tbl>
    <w:p w:rsidR="00C86A37" w:rsidRPr="00C86A37" w:rsidRDefault="00C86A37" w:rsidP="004F501A">
      <w:pPr>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4F501A">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4F501A">
      <w:pPr>
        <w:pStyle w:val="a4"/>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4F501A">
      <w:pPr>
        <w:pStyle w:val="a4"/>
        <w:spacing w:after="0"/>
        <w:ind w:firstLine="708"/>
        <w:jc w:val="both"/>
        <w:rPr>
          <w:sz w:val="20"/>
        </w:rPr>
      </w:pPr>
    </w:p>
    <w:p w:rsidR="00C86A37" w:rsidRPr="00C86A37" w:rsidRDefault="00C86A37" w:rsidP="004F501A">
      <w:pPr>
        <w:pStyle w:val="a6"/>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4F501A">
      <w:pPr>
        <w:pStyle w:val="2"/>
        <w:numPr>
          <w:ilvl w:val="0"/>
          <w:numId w:val="0"/>
        </w:numPr>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4F501A">
      <w:pPr>
        <w:pStyle w:val="2"/>
        <w:numPr>
          <w:ilvl w:val="0"/>
          <w:numId w:val="0"/>
        </w:numPr>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4F501A">
      <w:pPr>
        <w:pStyle w:val="2"/>
        <w:numPr>
          <w:ilvl w:val="0"/>
          <w:numId w:val="0"/>
        </w:numPr>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4F501A">
      <w:pPr>
        <w:pStyle w:val="5"/>
        <w:spacing w:before="0"/>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4F501A">
      <w:pPr>
        <w:pStyle w:val="a6"/>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4F501A">
      <w:pPr>
        <w:pStyle w:val="a6"/>
        <w:spacing w:after="0"/>
        <w:ind w:firstLine="567"/>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4F501A">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4F501A">
            <w:pPr>
              <w:jc w:val="both"/>
              <w:rPr>
                <w:rFonts w:ascii="Times New Roman" w:hAnsi="Times New Roman" w:cs="Times New Roman"/>
              </w:rPr>
            </w:pPr>
          </w:p>
        </w:tc>
        <w:tc>
          <w:tcPr>
            <w:tcW w:w="2352" w:type="dxa"/>
          </w:tcPr>
          <w:p w:rsidR="00C86A37" w:rsidRPr="00C86A37" w:rsidRDefault="00C86A37" w:rsidP="004F501A">
            <w:pPr>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4F501A">
            <w:pPr>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4F501A">
            <w:pPr>
              <w:jc w:val="both"/>
              <w:rPr>
                <w:rFonts w:ascii="Times New Roman" w:hAnsi="Times New Roman" w:cs="Times New Roman"/>
              </w:rPr>
            </w:pPr>
          </w:p>
        </w:tc>
        <w:tc>
          <w:tcPr>
            <w:tcW w:w="2352" w:type="dxa"/>
          </w:tcPr>
          <w:p w:rsidR="00C86A37" w:rsidRPr="00C86A37" w:rsidRDefault="00C86A37" w:rsidP="004F501A">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4F501A">
      <w:pPr>
        <w:pStyle w:val="a4"/>
        <w:spacing w:after="0"/>
        <w:ind w:firstLine="567"/>
        <w:jc w:val="both"/>
        <w:rPr>
          <w:u w:val="single"/>
        </w:rPr>
      </w:pPr>
    </w:p>
    <w:p w:rsidR="00C86A37" w:rsidRPr="00C86A37" w:rsidRDefault="00C86A37" w:rsidP="004F501A">
      <w:pPr>
        <w:pStyle w:val="a4"/>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4F501A">
      <w:pPr>
        <w:pStyle w:val="a6"/>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4F501A">
      <w:pPr>
        <w:pStyle w:val="a6"/>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4F501A">
      <w:pPr>
        <w:pStyle w:val="a6"/>
        <w:spacing w:after="0"/>
        <w:ind w:firstLine="566"/>
        <w:jc w:val="both"/>
        <w:rPr>
          <w:rFonts w:ascii="Times New Roman" w:hAnsi="Times New Roman" w:cs="Times New Roman"/>
          <w:sz w:val="20"/>
        </w:rPr>
      </w:pPr>
    </w:p>
    <w:p w:rsidR="00C86A37" w:rsidRPr="00C86A37" w:rsidRDefault="00C86A37" w:rsidP="004F501A">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4F501A">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4F501A">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4F501A">
      <w:pPr>
        <w:pStyle w:val="2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4F501A">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4F501A">
      <w:pPr>
        <w:pStyle w:val="a4"/>
        <w:spacing w:after="0"/>
        <w:ind w:firstLine="567"/>
        <w:jc w:val="both"/>
        <w:rPr>
          <w:u w:val="single"/>
        </w:rPr>
      </w:pPr>
    </w:p>
    <w:p w:rsidR="00C86A37" w:rsidRPr="00C86A37" w:rsidRDefault="00C86A37" w:rsidP="004F501A">
      <w:pPr>
        <w:pStyle w:val="a4"/>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EA04F6" w:rsidRDefault="00C86A37" w:rsidP="00EA04F6">
      <w:pPr>
        <w:pStyle w:val="a4"/>
        <w:spacing w:after="0"/>
        <w:ind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r>
        <w:br w:type="page"/>
      </w:r>
    </w:p>
    <w:p w:rsidR="0044223E" w:rsidRPr="0044223E" w:rsidRDefault="0044223E" w:rsidP="004F501A">
      <w:pPr>
        <w:ind w:firstLine="567"/>
        <w:jc w:val="both"/>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w:t>
      </w:r>
      <w:r w:rsidR="00532F62">
        <w:rPr>
          <w:rFonts w:ascii="Times New Roman" w:hAnsi="Times New Roman" w:cs="Times New Roman"/>
          <w:b/>
        </w:rPr>
        <w:t>СТИ И</w:t>
      </w:r>
      <w:r w:rsidRPr="0044223E">
        <w:rPr>
          <w:rFonts w:ascii="Times New Roman" w:hAnsi="Times New Roman" w:cs="Times New Roman"/>
          <w:b/>
        </w:rPr>
        <w:t>СПОЛЬЗОВАНИЯ СООРУЖЕНИЙ ДЛЯ ХРАНЕНИЯ И ОБСЛУЖИВАНИЯ ТРАНСПОРТНЫХ СРЕДСТВ</w:t>
      </w:r>
    </w:p>
    <w:p w:rsidR="0044223E" w:rsidRPr="0044223E" w:rsidRDefault="0044223E" w:rsidP="004F501A">
      <w:pPr>
        <w:ind w:firstLine="567"/>
        <w:jc w:val="both"/>
        <w:rPr>
          <w:rFonts w:ascii="Times New Roman" w:hAnsi="Times New Roman" w:cs="Times New Roman"/>
        </w:rPr>
      </w:pPr>
    </w:p>
    <w:p w:rsidR="0044223E" w:rsidRPr="0044223E" w:rsidRDefault="0044223E" w:rsidP="004F501A">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4F501A">
      <w:pPr>
        <w:pStyle w:val="Default"/>
        <w:ind w:firstLine="567"/>
        <w:jc w:val="both"/>
        <w:rPr>
          <w:rFonts w:ascii="Times New Roman" w:hAnsi="Times New Roman" w:cs="Times New Roman"/>
        </w:rPr>
      </w:pP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4F501A">
      <w:pPr>
        <w:pStyle w:val="Default"/>
        <w:ind w:firstLine="567"/>
        <w:jc w:val="both"/>
        <w:rPr>
          <w:rFonts w:ascii="Times New Roman" w:hAnsi="Times New Roman" w:cs="Times New Roman"/>
        </w:rPr>
      </w:pP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4F501A">
      <w:pPr>
        <w:ind w:firstLine="567"/>
        <w:jc w:val="both"/>
        <w:rPr>
          <w:rFonts w:ascii="Times New Roman" w:hAnsi="Times New Roman" w:cs="Times New Roman"/>
        </w:rPr>
      </w:pPr>
    </w:p>
    <w:p w:rsidR="0044223E" w:rsidRPr="0044223E" w:rsidRDefault="0044223E" w:rsidP="004F501A">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 транспорта) – 90%.</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4F501A">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4F501A">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4F501A">
            <w:pPr>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4F501A">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4F501A">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4F501A">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4F501A">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4F501A">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4F501A">
      <w:pPr>
        <w:ind w:right="-143"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EA04F6" w:rsidRDefault="00EA04F6"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4F501A">
      <w:pPr>
        <w:pStyle w:val="2"/>
        <w:numPr>
          <w:ilvl w:val="0"/>
          <w:numId w:val="0"/>
        </w:numPr>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4F501A">
      <w:pPr>
        <w:pStyle w:val="2"/>
        <w:numPr>
          <w:ilvl w:val="0"/>
          <w:numId w:val="0"/>
        </w:numPr>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4F501A">
      <w:pPr>
        <w:pStyle w:val="2"/>
        <w:numPr>
          <w:ilvl w:val="0"/>
          <w:numId w:val="0"/>
        </w:numPr>
        <w:ind w:firstLine="567"/>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4F501A">
      <w:pPr>
        <w:pStyle w:val="2"/>
        <w:numPr>
          <w:ilvl w:val="0"/>
          <w:numId w:val="0"/>
        </w:numPr>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EA04F6" w:rsidRDefault="00EA04F6"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4F501A">
            <w:pPr>
              <w:jc w:val="both"/>
              <w:rPr>
                <w:rFonts w:ascii="Times New Roman" w:hAnsi="Times New Roman" w:cs="Times New Roman"/>
              </w:rPr>
            </w:pPr>
          </w:p>
        </w:tc>
        <w:tc>
          <w:tcPr>
            <w:tcW w:w="808"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4F501A">
            <w:pPr>
              <w:jc w:val="both"/>
              <w:rPr>
                <w:rFonts w:ascii="Times New Roman" w:hAnsi="Times New Roman" w:cs="Times New Roman"/>
              </w:rPr>
            </w:pPr>
          </w:p>
        </w:tc>
        <w:tc>
          <w:tcPr>
            <w:tcW w:w="808" w:type="pct"/>
            <w:vAlign w:val="center"/>
          </w:tcPr>
          <w:p w:rsidR="0044223E" w:rsidRPr="0044223E" w:rsidRDefault="0044223E" w:rsidP="004F501A">
            <w:pPr>
              <w:jc w:val="both"/>
              <w:rPr>
                <w:rFonts w:ascii="Times New Roman" w:hAnsi="Times New Roman" w:cs="Times New Roman"/>
              </w:rPr>
            </w:pPr>
          </w:p>
        </w:tc>
        <w:tc>
          <w:tcPr>
            <w:tcW w:w="905" w:type="pct"/>
            <w:vAlign w:val="center"/>
          </w:tcPr>
          <w:p w:rsidR="0044223E" w:rsidRPr="0044223E" w:rsidRDefault="0044223E" w:rsidP="004F501A">
            <w:pPr>
              <w:jc w:val="both"/>
              <w:rPr>
                <w:rFonts w:ascii="Times New Roman" w:hAnsi="Times New Roman" w:cs="Times New Roman"/>
              </w:rPr>
            </w:pPr>
          </w:p>
        </w:tc>
        <w:tc>
          <w:tcPr>
            <w:tcW w:w="1133" w:type="pct"/>
            <w:vAlign w:val="center"/>
          </w:tcPr>
          <w:p w:rsidR="0044223E" w:rsidRPr="0044223E" w:rsidRDefault="0044223E" w:rsidP="004F501A">
            <w:pPr>
              <w:jc w:val="both"/>
              <w:rPr>
                <w:rFonts w:ascii="Times New Roman" w:hAnsi="Times New Roman" w:cs="Times New Roman"/>
              </w:rPr>
            </w:pPr>
          </w:p>
        </w:tc>
      </w:tr>
      <w:tr w:rsidR="0044223E" w:rsidRPr="0044223E" w:rsidTr="00F75E58">
        <w:tc>
          <w:tcPr>
            <w:tcW w:w="2154"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4F501A">
      <w:pPr>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4F501A">
      <w:pPr>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4F501A">
      <w:pPr>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4F501A">
      <w:pPr>
        <w:ind w:right="-143" w:firstLine="567"/>
        <w:jc w:val="both"/>
        <w:rPr>
          <w:rFonts w:ascii="Times New Roman" w:hAnsi="Times New Roman" w:cs="Times New Roman"/>
          <w:sz w:val="20"/>
        </w:rPr>
      </w:pPr>
    </w:p>
    <w:p w:rsid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Pr="0044223E" w:rsidRDefault="00F75E58" w:rsidP="004F501A">
      <w:pPr>
        <w:pStyle w:val="a6"/>
        <w:spacing w:after="0"/>
        <w:ind w:firstLine="567"/>
        <w:jc w:val="both"/>
        <w:rPr>
          <w:rFonts w:ascii="Times New Roman" w:hAnsi="Times New Roman" w:cs="Times New Roman"/>
        </w:rPr>
      </w:pPr>
    </w:p>
    <w:p w:rsidR="0044223E" w:rsidRPr="0044223E" w:rsidRDefault="00F75E58" w:rsidP="004F501A">
      <w:pPr>
        <w:pStyle w:val="a6"/>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20</w:t>
            </w:r>
          </w:p>
        </w:tc>
      </w:tr>
    </w:tbl>
    <w:p w:rsidR="00F75E58" w:rsidRDefault="00F75E58"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EA04F6" w:rsidRDefault="00EA04F6"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2,3</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4F501A">
      <w:pPr>
        <w:pStyle w:val="a4"/>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4F501A">
      <w:pPr>
        <w:pStyle w:val="2"/>
        <w:numPr>
          <w:ilvl w:val="0"/>
          <w:numId w:val="0"/>
        </w:numPr>
        <w:ind w:firstLine="567"/>
        <w:jc w:val="both"/>
      </w:pPr>
      <w:r w:rsidRPr="0044223E">
        <w:t>* В скобках – при примыкании участков для стоянки к проезжей части улиц и проездов.</w:t>
      </w:r>
    </w:p>
    <w:p w:rsidR="0044223E" w:rsidRPr="0044223E" w:rsidRDefault="0044223E" w:rsidP="004F501A">
      <w:pPr>
        <w:pStyle w:val="2"/>
        <w:numPr>
          <w:ilvl w:val="0"/>
          <w:numId w:val="0"/>
        </w:numPr>
        <w:ind w:firstLine="567"/>
        <w:jc w:val="both"/>
      </w:pPr>
    </w:p>
    <w:p w:rsidR="0044223E" w:rsidRPr="0044223E" w:rsidRDefault="0044223E" w:rsidP="004F501A">
      <w:pPr>
        <w:pStyle w:val="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EA04F6" w:rsidRDefault="00EA04F6"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0,3</w:t>
            </w:r>
          </w:p>
        </w:tc>
      </w:tr>
    </w:tbl>
    <w:p w:rsidR="00F75E58" w:rsidRDefault="00F75E58"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4F501A">
      <w:pPr>
        <w:pStyle w:val="a9"/>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4F501A">
      <w:pPr>
        <w:pStyle w:val="a9"/>
        <w:spacing w:after="0"/>
        <w:ind w:left="0" w:firstLine="567"/>
        <w:jc w:val="both"/>
        <w:rPr>
          <w:rFonts w:ascii="Times New Roman" w:hAnsi="Times New Roman" w:cs="Times New Roman"/>
          <w:sz w:val="20"/>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EA04F6" w:rsidRDefault="00EA04F6" w:rsidP="004F501A">
      <w:pPr>
        <w:pStyle w:val="a6"/>
        <w:spacing w:after="0"/>
        <w:ind w:firstLine="567"/>
        <w:jc w:val="both"/>
        <w:rPr>
          <w:rFonts w:ascii="Times New Roman" w:hAnsi="Times New Roman" w:cs="Times New Roman"/>
        </w:rPr>
      </w:pPr>
    </w:p>
    <w:p w:rsidR="0044223E" w:rsidRPr="0044223E" w:rsidRDefault="00F75E58" w:rsidP="004F501A">
      <w:pPr>
        <w:pStyle w:val="a6"/>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4F501A">
      <w:pPr>
        <w:pStyle w:val="a7"/>
        <w:ind w:firstLine="56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4F501A">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4F501A">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4F501A">
      <w:pPr>
        <w:pStyle w:val="22"/>
        <w:ind w:left="0"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4F501A">
      <w:pPr>
        <w:pStyle w:val="2"/>
        <w:numPr>
          <w:ilvl w:val="0"/>
          <w:numId w:val="0"/>
        </w:numPr>
        <w:ind w:firstLine="567"/>
        <w:jc w:val="both"/>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4F501A">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jc w:val="both"/>
              <w:rPr>
                <w:rFonts w:ascii="Times New Roman" w:hAnsi="Times New Roman" w:cs="Times New Roman"/>
              </w:rPr>
            </w:pPr>
          </w:p>
        </w:tc>
      </w:tr>
    </w:tbl>
    <w:p w:rsidR="0044223E" w:rsidRPr="0044223E" w:rsidRDefault="0044223E" w:rsidP="004F501A">
      <w:pPr>
        <w:pStyle w:val="2"/>
        <w:numPr>
          <w:ilvl w:val="0"/>
          <w:numId w:val="0"/>
        </w:numPr>
        <w:ind w:firstLine="567"/>
        <w:jc w:val="both"/>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4F501A">
            <w:pPr>
              <w:jc w:val="both"/>
              <w:rPr>
                <w:rFonts w:ascii="Times New Roman" w:hAnsi="Times New Roman" w:cs="Times New Roman"/>
              </w:rPr>
            </w:pPr>
          </w:p>
        </w:tc>
        <w:tc>
          <w:tcPr>
            <w:tcW w:w="1312"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4F501A">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jc w:val="both"/>
              <w:rPr>
                <w:rFonts w:ascii="Times New Roman" w:hAnsi="Times New Roman" w:cs="Times New Roman"/>
              </w:rPr>
            </w:pPr>
          </w:p>
        </w:tc>
      </w:tr>
    </w:tbl>
    <w:p w:rsidR="0044223E" w:rsidRPr="0044223E" w:rsidRDefault="0044223E" w:rsidP="004F501A">
      <w:pPr>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jc w:val="both"/>
              <w:rPr>
                <w:rFonts w:ascii="Times New Roman" w:hAnsi="Times New Roman" w:cs="Times New Roman"/>
              </w:rPr>
            </w:pPr>
          </w:p>
        </w:tc>
      </w:tr>
    </w:tbl>
    <w:p w:rsidR="0044223E" w:rsidRPr="0044223E" w:rsidRDefault="0044223E" w:rsidP="004F501A">
      <w:pPr>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jc w:val="both"/>
              <w:rPr>
                <w:rFonts w:ascii="Times New Roman" w:hAnsi="Times New Roman" w:cs="Times New Roman"/>
              </w:rPr>
            </w:pPr>
          </w:p>
        </w:tc>
      </w:tr>
    </w:tbl>
    <w:p w:rsidR="0044223E" w:rsidRPr="0044223E" w:rsidRDefault="0044223E" w:rsidP="004F501A">
      <w:pPr>
        <w:ind w:firstLine="567"/>
        <w:jc w:val="both"/>
        <w:rPr>
          <w:rFonts w:ascii="Times New Roman" w:hAnsi="Times New Roman" w:cs="Times New Roman"/>
        </w:rPr>
      </w:pP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Pr="00F75E58" w:rsidRDefault="00F75E58" w:rsidP="00EA04F6">
      <w:pPr>
        <w:jc w:val="both"/>
        <w:rPr>
          <w:rFonts w:ascii="Times New Roman" w:hAnsi="Times New Roman" w:cs="Times New Roman"/>
          <w:b/>
        </w:rPr>
      </w:pPr>
      <w:r>
        <w:rPr>
          <w:rFonts w:ascii="Times New Roman" w:hAnsi="Times New Roman" w:cs="Times New Roman"/>
        </w:rPr>
        <w:br w:type="page"/>
      </w: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4F501A">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4F501A">
      <w:pPr>
        <w:tabs>
          <w:tab w:val="left" w:pos="142"/>
        </w:tabs>
        <w:ind w:firstLine="567"/>
        <w:jc w:val="both"/>
        <w:rPr>
          <w:rFonts w:ascii="Times New Roman" w:hAnsi="Times New Roman" w:cs="Times New Roman"/>
        </w:rPr>
      </w:pPr>
    </w:p>
    <w:p w:rsidR="00F75E58" w:rsidRPr="00F75E58" w:rsidRDefault="00F75E58" w:rsidP="004F501A">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4F501A">
      <w:pPr>
        <w:pStyle w:val="Default"/>
        <w:tabs>
          <w:tab w:val="left" w:pos="142"/>
        </w:tabs>
        <w:ind w:firstLine="567"/>
        <w:jc w:val="both"/>
        <w:rPr>
          <w:rFonts w:ascii="Times New Roman" w:hAnsi="Times New Roman" w:cs="Times New Roman"/>
          <w:b/>
        </w:rPr>
      </w:pPr>
    </w:p>
    <w:p w:rsidR="00F75E58" w:rsidRPr="00F75E58" w:rsidRDefault="00F75E58" w:rsidP="004F501A">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4F501A">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Default="00F75E58" w:rsidP="004F501A">
      <w:pPr>
        <w:pStyle w:val="Default"/>
        <w:tabs>
          <w:tab w:val="left" w:pos="142"/>
        </w:tabs>
        <w:jc w:val="both"/>
        <w:rPr>
          <w:rFonts w:ascii="Times New Roman" w:hAnsi="Times New Roman" w:cs="Times New Roman"/>
        </w:rPr>
      </w:pPr>
    </w:p>
    <w:p w:rsidR="00EA04F6" w:rsidRDefault="00EA04F6" w:rsidP="004F501A">
      <w:pPr>
        <w:pStyle w:val="Default"/>
        <w:tabs>
          <w:tab w:val="left" w:pos="142"/>
        </w:tabs>
        <w:jc w:val="both"/>
        <w:rPr>
          <w:rFonts w:ascii="Times New Roman" w:hAnsi="Times New Roman" w:cs="Times New Roman"/>
        </w:rPr>
      </w:pPr>
    </w:p>
    <w:p w:rsidR="00EA04F6" w:rsidRPr="00F75E58" w:rsidRDefault="00EA04F6" w:rsidP="004F501A">
      <w:pPr>
        <w:pStyle w:val="Default"/>
        <w:tabs>
          <w:tab w:val="left" w:pos="142"/>
        </w:tabs>
        <w:jc w:val="both"/>
        <w:rPr>
          <w:rFonts w:ascii="Times New Roman" w:hAnsi="Times New Roman" w:cs="Times New Roman"/>
        </w:rPr>
      </w:pPr>
    </w:p>
    <w:p w:rsidR="00F75E58" w:rsidRPr="00F75E58" w:rsidRDefault="00F75E58" w:rsidP="004F501A">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4F501A">
      <w:pPr>
        <w:pStyle w:val="a4"/>
        <w:tabs>
          <w:tab w:val="left" w:pos="142"/>
        </w:tabs>
        <w:spacing w:after="0"/>
        <w:ind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4F501A">
      <w:pPr>
        <w:pStyle w:val="a4"/>
        <w:tabs>
          <w:tab w:val="left" w:pos="142"/>
        </w:tabs>
        <w:spacing w:after="0"/>
        <w:ind w:firstLine="567"/>
        <w:jc w:val="both"/>
        <w:rPr>
          <w:sz w:val="20"/>
        </w:rPr>
      </w:pPr>
    </w:p>
    <w:p w:rsidR="00F75E58" w:rsidRPr="00F75E58" w:rsidRDefault="00F75E58" w:rsidP="004F501A">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4F501A">
      <w:pPr>
        <w:pStyle w:val="a6"/>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91" w:type="pct"/>
        <w:tblLook w:val="0000" w:firstRow="0" w:lastRow="0" w:firstColumn="0" w:lastColumn="0" w:noHBand="0" w:noVBand="0"/>
      </w:tblPr>
      <w:tblGrid>
        <w:gridCol w:w="5917"/>
        <w:gridCol w:w="1845"/>
        <w:gridCol w:w="1568"/>
        <w:gridCol w:w="1424"/>
      </w:tblGrid>
      <w:tr w:rsidR="00F75E58" w:rsidRPr="00F75E58" w:rsidTr="00EA04F6">
        <w:tc>
          <w:tcPr>
            <w:tcW w:w="2751"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858" w:type="pct"/>
            <w:tcBorders>
              <w:top w:val="single" w:sz="4" w:space="0" w:color="000000"/>
              <w:left w:val="single" w:sz="4" w:space="0" w:color="000000"/>
              <w:bottom w:val="single" w:sz="4" w:space="0" w:color="000000"/>
            </w:tcBorders>
            <w:vAlign w:val="center"/>
          </w:tcPr>
          <w:p w:rsidR="00F75E58" w:rsidRPr="00F75E58" w:rsidRDefault="00F75E58" w:rsidP="00EA04F6">
            <w:pPr>
              <w:tabs>
                <w:tab w:val="left" w:pos="142"/>
              </w:tabs>
              <w:snapToGrid w:val="0"/>
              <w:ind w:right="-109"/>
              <w:jc w:val="both"/>
              <w:rPr>
                <w:rFonts w:ascii="Times New Roman" w:hAnsi="Times New Roman" w:cs="Times New Roman"/>
              </w:rPr>
            </w:pPr>
            <w:r w:rsidRPr="00F75E58">
              <w:rPr>
                <w:rFonts w:ascii="Times New Roman" w:hAnsi="Times New Roman" w:cs="Times New Roman"/>
              </w:rPr>
              <w:t>Единица измерения</w:t>
            </w:r>
          </w:p>
        </w:tc>
        <w:tc>
          <w:tcPr>
            <w:tcW w:w="729"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Вместимость складов, т</w:t>
            </w:r>
          </w:p>
        </w:tc>
        <w:tc>
          <w:tcPr>
            <w:tcW w:w="66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EA04F6">
        <w:tc>
          <w:tcPr>
            <w:tcW w:w="275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858" w:type="pct"/>
            <w:tcBorders>
              <w:top w:val="single" w:sz="4" w:space="0" w:color="000000"/>
              <w:left w:val="single" w:sz="4" w:space="0" w:color="000000"/>
              <w:bottom w:val="single" w:sz="4" w:space="0" w:color="000000"/>
            </w:tcBorders>
            <w:vAlign w:val="center"/>
          </w:tcPr>
          <w:p w:rsidR="00F75E58" w:rsidRPr="00F75E58" w:rsidRDefault="00F75E58" w:rsidP="00EA04F6">
            <w:pPr>
              <w:tabs>
                <w:tab w:val="left" w:pos="142"/>
              </w:tabs>
              <w:snapToGrid w:val="0"/>
              <w:ind w:right="-109"/>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729"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6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EA04F6">
        <w:trPr>
          <w:cantSplit/>
          <w:trHeight w:hRule="exact" w:val="383"/>
        </w:trPr>
        <w:tc>
          <w:tcPr>
            <w:tcW w:w="275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858" w:type="pct"/>
            <w:tcBorders>
              <w:top w:val="single" w:sz="4" w:space="0" w:color="000000"/>
              <w:left w:val="single" w:sz="4" w:space="0" w:color="000000"/>
              <w:bottom w:val="single" w:sz="4" w:space="0" w:color="000000"/>
            </w:tcBorders>
            <w:vAlign w:val="center"/>
          </w:tcPr>
          <w:p w:rsidR="00F75E58" w:rsidRPr="00F75E58" w:rsidRDefault="00F75E58" w:rsidP="00EA04F6">
            <w:pPr>
              <w:tabs>
                <w:tab w:val="left" w:pos="142"/>
              </w:tabs>
              <w:snapToGrid w:val="0"/>
              <w:ind w:right="-109"/>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729"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62"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EA04F6">
        <w:trPr>
          <w:cantSplit/>
          <w:trHeight w:hRule="exact" w:val="417"/>
        </w:trPr>
        <w:tc>
          <w:tcPr>
            <w:tcW w:w="275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858" w:type="pct"/>
            <w:tcBorders>
              <w:top w:val="single" w:sz="4" w:space="0" w:color="000000"/>
              <w:left w:val="single" w:sz="4" w:space="0" w:color="000000"/>
              <w:bottom w:val="single" w:sz="4" w:space="0" w:color="000000"/>
            </w:tcBorders>
            <w:vAlign w:val="center"/>
          </w:tcPr>
          <w:p w:rsidR="00F75E58" w:rsidRPr="00F75E58" w:rsidRDefault="00F75E58" w:rsidP="00EA04F6">
            <w:pPr>
              <w:tabs>
                <w:tab w:val="left" w:pos="142"/>
              </w:tabs>
              <w:snapToGrid w:val="0"/>
              <w:ind w:right="-109"/>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729"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62"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jc w:val="both"/>
              <w:rPr>
                <w:rFonts w:ascii="Times New Roman" w:hAnsi="Times New Roman" w:cs="Times New Roman"/>
              </w:rPr>
            </w:pPr>
          </w:p>
        </w:tc>
      </w:tr>
      <w:tr w:rsidR="00F75E58" w:rsidRPr="00F75E58" w:rsidTr="00EA04F6">
        <w:trPr>
          <w:cantSplit/>
          <w:trHeight w:hRule="exact" w:val="422"/>
        </w:trPr>
        <w:tc>
          <w:tcPr>
            <w:tcW w:w="275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858" w:type="pct"/>
            <w:tcBorders>
              <w:top w:val="single" w:sz="4" w:space="0" w:color="000000"/>
              <w:left w:val="single" w:sz="4" w:space="0" w:color="000000"/>
              <w:bottom w:val="single" w:sz="4" w:space="0" w:color="000000"/>
            </w:tcBorders>
            <w:vAlign w:val="center"/>
          </w:tcPr>
          <w:p w:rsidR="00F75E58" w:rsidRPr="00F75E58" w:rsidRDefault="00F75E58" w:rsidP="00EA04F6">
            <w:pPr>
              <w:tabs>
                <w:tab w:val="left" w:pos="142"/>
              </w:tabs>
              <w:snapToGrid w:val="0"/>
              <w:ind w:right="-109"/>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729"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62"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jc w:val="both"/>
              <w:rPr>
                <w:rFonts w:ascii="Times New Roman" w:hAnsi="Times New Roman" w:cs="Times New Roman"/>
              </w:rPr>
            </w:pPr>
          </w:p>
        </w:tc>
      </w:tr>
    </w:tbl>
    <w:p w:rsidR="00F75E58" w:rsidRPr="00F75E58" w:rsidRDefault="00F75E58" w:rsidP="004F501A">
      <w:pPr>
        <w:tabs>
          <w:tab w:val="left" w:pos="142"/>
        </w:tabs>
        <w:ind w:firstLine="567"/>
        <w:jc w:val="both"/>
        <w:rPr>
          <w:rFonts w:ascii="Times New Roman" w:hAnsi="Times New Roman" w:cs="Times New Roman"/>
        </w:rPr>
      </w:pP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4F501A">
            <w:pPr>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4F501A">
      <w:pPr>
        <w:tabs>
          <w:tab w:val="left" w:pos="142"/>
        </w:tabs>
        <w:ind w:firstLine="567"/>
        <w:jc w:val="both"/>
        <w:rPr>
          <w:rFonts w:ascii="Times New Roman" w:hAnsi="Times New Roman" w:cs="Times New Roman"/>
        </w:rPr>
      </w:pPr>
    </w:p>
    <w:p w:rsidR="00F75E58" w:rsidRPr="00F75E58" w:rsidRDefault="00F75E58" w:rsidP="004F501A">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4F501A">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4F501A">
      <w:pPr>
        <w:pStyle w:val="22"/>
        <w:tabs>
          <w:tab w:val="left" w:pos="142"/>
        </w:tabs>
        <w:ind w:left="0" w:firstLine="567"/>
        <w:jc w:val="both"/>
        <w:rPr>
          <w:rFonts w:ascii="Times New Roman" w:hAnsi="Times New Roman" w:cs="Times New Roman"/>
        </w:rPr>
      </w:pP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4F501A">
      <w:pPr>
        <w:pStyle w:val="a6"/>
        <w:tabs>
          <w:tab w:val="left" w:pos="142"/>
        </w:tabs>
        <w:spacing w:after="0"/>
        <w:ind w:firstLine="567"/>
        <w:jc w:val="both"/>
        <w:rPr>
          <w:rFonts w:ascii="Times New Roman" w:hAnsi="Times New Roman" w:cs="Times New Roman"/>
          <w:b/>
        </w:rPr>
      </w:pP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3C3F3D" w:rsidRDefault="003C3F3D" w:rsidP="004F501A">
      <w:pPr>
        <w:jc w:val="both"/>
        <w:rPr>
          <w:rFonts w:ascii="Times New Roman" w:hAnsi="Times New Roman" w:cs="Times New Roman"/>
        </w:rPr>
      </w:pPr>
      <w:r>
        <w:rPr>
          <w:rFonts w:ascii="Times New Roman" w:hAnsi="Times New Roman" w:cs="Times New Roman"/>
        </w:rPr>
        <w:br w:type="page"/>
      </w:r>
    </w:p>
    <w:p w:rsidR="003C3F3D" w:rsidRDefault="003C3F3D" w:rsidP="004F501A">
      <w:pPr>
        <w:ind w:firstLine="567"/>
        <w:jc w:val="both"/>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4F501A">
      <w:pPr>
        <w:ind w:firstLine="567"/>
        <w:jc w:val="both"/>
        <w:rPr>
          <w:rFonts w:ascii="Times New Roman" w:hAnsi="Times New Roman" w:cs="Times New Roman"/>
          <w:b/>
        </w:rPr>
      </w:pPr>
    </w:p>
    <w:p w:rsidR="003C3F3D" w:rsidRPr="003C3F3D" w:rsidRDefault="003C3F3D" w:rsidP="004F501A">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4F501A">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4F501A">
      <w:pPr>
        <w:pStyle w:val="Default"/>
        <w:ind w:firstLine="567"/>
        <w:jc w:val="both"/>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4F501A">
            <w:pPr>
              <w:pStyle w:val="Default"/>
              <w:jc w:val="both"/>
              <w:rPr>
                <w:rFonts w:ascii="Times New Roman" w:hAnsi="Times New Roman" w:cs="Times New Roman"/>
                <w:sz w:val="24"/>
                <w:szCs w:val="24"/>
              </w:rPr>
            </w:pPr>
          </w:p>
        </w:tc>
        <w:tc>
          <w:tcPr>
            <w:tcW w:w="1947" w:type="dxa"/>
            <w:vMerge/>
          </w:tcPr>
          <w:p w:rsidR="003C3F3D" w:rsidRPr="003C3F3D" w:rsidRDefault="003C3F3D" w:rsidP="004F501A">
            <w:pPr>
              <w:pStyle w:val="Default"/>
              <w:jc w:val="both"/>
              <w:rPr>
                <w:rFonts w:ascii="Times New Roman" w:hAnsi="Times New Roman" w:cs="Times New Roman"/>
                <w:sz w:val="24"/>
                <w:szCs w:val="24"/>
              </w:rPr>
            </w:pPr>
          </w:p>
        </w:tc>
        <w:tc>
          <w:tcPr>
            <w:tcW w:w="3221"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4F501A">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4F501A">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4F501A">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4F501A">
      <w:pPr>
        <w:pStyle w:val="Default"/>
        <w:ind w:firstLine="567"/>
        <w:jc w:val="both"/>
        <w:rPr>
          <w:rFonts w:ascii="Times New Roman" w:hAnsi="Times New Roman" w:cs="Times New Roman"/>
        </w:rPr>
      </w:pPr>
    </w:p>
    <w:p w:rsidR="00EA04F6" w:rsidRDefault="00EA04F6" w:rsidP="004F501A">
      <w:pPr>
        <w:pStyle w:val="Default"/>
        <w:ind w:firstLine="567"/>
        <w:jc w:val="both"/>
        <w:rPr>
          <w:rFonts w:ascii="Times New Roman" w:hAnsi="Times New Roman" w:cs="Times New Roman"/>
        </w:rPr>
      </w:pPr>
    </w:p>
    <w:p w:rsidR="00EA04F6" w:rsidRDefault="00EA04F6"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4F501A">
            <w:pPr>
              <w:pStyle w:val="Default"/>
              <w:jc w:val="both"/>
              <w:rPr>
                <w:rFonts w:ascii="Times New Roman" w:hAnsi="Times New Roman" w:cs="Times New Roman"/>
              </w:rPr>
            </w:pPr>
          </w:p>
        </w:tc>
        <w:tc>
          <w:tcPr>
            <w:tcW w:w="902" w:type="pct"/>
            <w:vMerge/>
          </w:tcPr>
          <w:p w:rsidR="003C3F3D" w:rsidRPr="003C3F3D" w:rsidRDefault="003C3F3D" w:rsidP="004F501A">
            <w:pPr>
              <w:pStyle w:val="Default"/>
              <w:jc w:val="both"/>
              <w:rPr>
                <w:rFonts w:ascii="Times New Roman" w:hAnsi="Times New Roman" w:cs="Times New Roman"/>
              </w:rPr>
            </w:pPr>
          </w:p>
        </w:tc>
        <w:tc>
          <w:tcPr>
            <w:tcW w:w="764"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3C3F3D">
        <w:rPr>
          <w:rFonts w:ascii="Times New Roman" w:hAnsi="Times New Roman" w:cs="Times New Roman"/>
        </w:rPr>
        <w:t>кВ</w:t>
      </w:r>
      <w:proofErr w:type="spellEnd"/>
      <w:r w:rsidRPr="003C3F3D">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0"/>
        <w:gridCol w:w="3474"/>
      </w:tblGrid>
      <w:tr w:rsidR="003C3F3D" w:rsidRPr="003C3F3D" w:rsidTr="00EA04F6">
        <w:trPr>
          <w:trHeight w:val="489"/>
        </w:trPr>
        <w:tc>
          <w:tcPr>
            <w:tcW w:w="3281"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Полоса </w:t>
            </w:r>
          </w:p>
        </w:tc>
        <w:tc>
          <w:tcPr>
            <w:tcW w:w="1719"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EA04F6">
        <w:trPr>
          <w:trHeight w:val="1094"/>
        </w:trPr>
        <w:tc>
          <w:tcPr>
            <w:tcW w:w="3281"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1719" w:type="pct"/>
          </w:tcPr>
          <w:p w:rsidR="003C3F3D" w:rsidRPr="003C3F3D" w:rsidRDefault="003C3F3D" w:rsidP="004F501A">
            <w:pPr>
              <w:pStyle w:val="Default"/>
              <w:jc w:val="both"/>
              <w:rPr>
                <w:rFonts w:ascii="Times New Roman" w:hAnsi="Times New Roman" w:cs="Times New Roman"/>
              </w:rPr>
            </w:pPr>
          </w:p>
          <w:p w:rsidR="003C3F3D" w:rsidRPr="003C3F3D" w:rsidRDefault="003C3F3D" w:rsidP="004F501A">
            <w:pPr>
              <w:pStyle w:val="Default"/>
              <w:jc w:val="both"/>
              <w:rPr>
                <w:rFonts w:ascii="Times New Roman" w:hAnsi="Times New Roman" w:cs="Times New Roman"/>
              </w:rPr>
            </w:pP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5 </w:t>
            </w:r>
          </w:p>
        </w:tc>
      </w:tr>
      <w:tr w:rsidR="003C3F3D" w:rsidRPr="003C3F3D" w:rsidTr="00EA04F6">
        <w:trPr>
          <w:trHeight w:val="1343"/>
        </w:trPr>
        <w:tc>
          <w:tcPr>
            <w:tcW w:w="3281"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 до 1,2 </w:t>
            </w:r>
          </w:p>
        </w:tc>
        <w:tc>
          <w:tcPr>
            <w:tcW w:w="1719" w:type="pct"/>
          </w:tcPr>
          <w:p w:rsidR="003C3F3D" w:rsidRPr="003C3F3D" w:rsidRDefault="003C3F3D" w:rsidP="004F501A">
            <w:pPr>
              <w:pStyle w:val="Default"/>
              <w:jc w:val="both"/>
              <w:rPr>
                <w:rFonts w:ascii="Times New Roman" w:hAnsi="Times New Roman" w:cs="Times New Roman"/>
              </w:rPr>
            </w:pPr>
          </w:p>
          <w:p w:rsidR="003C3F3D" w:rsidRPr="003C3F3D" w:rsidRDefault="003C3F3D" w:rsidP="00EA04F6">
            <w:pPr>
              <w:pStyle w:val="Default"/>
              <w:ind w:left="-37" w:firstLine="37"/>
              <w:jc w:val="both"/>
              <w:rPr>
                <w:rFonts w:ascii="Times New Roman" w:hAnsi="Times New Roman" w:cs="Times New Roman"/>
              </w:rPr>
            </w:pP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1,2</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0,8 </w:t>
            </w:r>
          </w:p>
        </w:tc>
      </w:tr>
      <w:tr w:rsidR="003C3F3D" w:rsidRPr="003C3F3D" w:rsidTr="00EA04F6">
        <w:trPr>
          <w:trHeight w:val="220"/>
        </w:trPr>
        <w:tc>
          <w:tcPr>
            <w:tcW w:w="3281"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1719"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4,5 </w:t>
            </w:r>
          </w:p>
        </w:tc>
      </w:tr>
      <w:tr w:rsidR="003C3F3D" w:rsidRPr="003C3F3D" w:rsidTr="00EA04F6">
        <w:trPr>
          <w:trHeight w:val="220"/>
        </w:trPr>
        <w:tc>
          <w:tcPr>
            <w:tcW w:w="3281"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1719"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3 </w:t>
            </w:r>
          </w:p>
        </w:tc>
      </w:tr>
      <w:tr w:rsidR="003C3F3D" w:rsidRPr="003C3F3D" w:rsidTr="00EA04F6">
        <w:trPr>
          <w:trHeight w:val="220"/>
        </w:trPr>
        <w:tc>
          <w:tcPr>
            <w:tcW w:w="3281"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Газон </w:t>
            </w:r>
          </w:p>
        </w:tc>
        <w:tc>
          <w:tcPr>
            <w:tcW w:w="1719"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4F501A">
      <w:pPr>
        <w:pStyle w:val="Default"/>
        <w:ind w:firstLine="567"/>
        <w:jc w:val="both"/>
        <w:rPr>
          <w:rFonts w:ascii="Arial" w:hAnsi="Arial" w:cs="Arial"/>
          <w:b/>
        </w:rPr>
      </w:pPr>
    </w:p>
    <w:p w:rsidR="003255AC" w:rsidRDefault="003255AC" w:rsidP="004F501A">
      <w:pPr>
        <w:jc w:val="both"/>
        <w:rPr>
          <w:rFonts w:ascii="Times New Roman" w:hAnsi="Times New Roman" w:cs="Times New Roman"/>
        </w:rPr>
      </w:pPr>
      <w:r>
        <w:rPr>
          <w:rFonts w:ascii="Times New Roman" w:hAnsi="Times New Roman" w:cs="Times New Roman"/>
        </w:rPr>
        <w:br w:type="page"/>
      </w:r>
    </w:p>
    <w:p w:rsidR="00B74705" w:rsidRDefault="00B74705" w:rsidP="004F501A">
      <w:pPr>
        <w:ind w:firstLine="567"/>
        <w:jc w:val="both"/>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4F501A">
      <w:pPr>
        <w:ind w:firstLine="567"/>
        <w:jc w:val="both"/>
        <w:rPr>
          <w:rFonts w:ascii="Times New Roman" w:hAnsi="Times New Roman" w:cs="Times New Roman"/>
          <w:b/>
        </w:rPr>
      </w:pPr>
    </w:p>
    <w:p w:rsidR="00B74705" w:rsidRPr="00B74705" w:rsidRDefault="00B74705" w:rsidP="004F501A">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4F501A">
      <w:pPr>
        <w:pStyle w:val="Default"/>
        <w:ind w:firstLine="567"/>
        <w:jc w:val="both"/>
        <w:rPr>
          <w:rFonts w:ascii="Times New Roman" w:hAnsi="Times New Roman" w:cs="Times New Roman"/>
        </w:rPr>
      </w:pP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B74705">
        <w:rPr>
          <w:rFonts w:ascii="Times New Roman" w:hAnsi="Times New Roman" w:cs="Times New Roman"/>
        </w:rPr>
        <w:t>т.ч</w:t>
      </w:r>
      <w:proofErr w:type="spellEnd"/>
      <w:r w:rsidRPr="00B74705">
        <w:rPr>
          <w:rFonts w:ascii="Times New Roman" w:hAnsi="Times New Roman" w:cs="Times New Roman"/>
        </w:rPr>
        <w:t xml:space="preserve">.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4F501A">
      <w:pPr>
        <w:pStyle w:val="Default"/>
        <w:ind w:firstLine="567"/>
        <w:jc w:val="both"/>
        <w:rPr>
          <w:rFonts w:ascii="Times New Roman" w:hAnsi="Times New Roman" w:cs="Times New Roman"/>
        </w:rPr>
      </w:pP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4F501A">
      <w:pPr>
        <w:ind w:firstLine="567"/>
        <w:jc w:val="both"/>
        <w:rPr>
          <w:rFonts w:ascii="Times New Roman" w:hAnsi="Times New Roman" w:cs="Times New Roman"/>
        </w:rPr>
      </w:pPr>
    </w:p>
    <w:p w:rsidR="00B74705" w:rsidRPr="00B74705" w:rsidRDefault="00B74705" w:rsidP="004F501A">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4F501A">
            <w:pPr>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4F501A">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4F501A">
      <w:pPr>
        <w:pStyle w:val="a4"/>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4F501A">
      <w:pPr>
        <w:pStyle w:val="a4"/>
        <w:spacing w:after="0"/>
        <w:ind w:firstLine="567"/>
        <w:jc w:val="both"/>
      </w:pP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20 - 35 </w:t>
      </w:r>
      <w:proofErr w:type="spellStart"/>
      <w:r w:rsidRPr="00B74705">
        <w:rPr>
          <w:rFonts w:ascii="Times New Roman" w:hAnsi="Times New Roman" w:cs="Times New Roman"/>
        </w:rPr>
        <w:t>кВ</w:t>
      </w:r>
      <w:proofErr w:type="spellEnd"/>
      <w:r w:rsidRPr="00B74705">
        <w:rPr>
          <w:rFonts w:ascii="Times New Roman" w:hAnsi="Times New Roman" w:cs="Times New Roman"/>
        </w:rPr>
        <w:t>).</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или 35-110-330-750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и распределительных сетей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рекомендуется размещать за пределами жилой застройки.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11.2.21. В сетях с кабельными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устанавливаются в соответствии с требованиями СН 465-74, но не более 0,6 га.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4F501A">
      <w:pPr>
        <w:ind w:firstLine="567"/>
        <w:jc w:val="both"/>
        <w:rPr>
          <w:rFonts w:ascii="Times New Roman" w:hAnsi="Times New Roman" w:cs="Times New Roman"/>
        </w:rPr>
      </w:pPr>
    </w:p>
    <w:p w:rsidR="00B74705" w:rsidRPr="00B74705" w:rsidRDefault="00B74705" w:rsidP="004F501A">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2852"/>
        <w:gridCol w:w="2450"/>
        <w:gridCol w:w="2408"/>
      </w:tblGrid>
      <w:tr w:rsidR="00B74705" w:rsidRPr="00B74705" w:rsidTr="00EA04F6">
        <w:trPr>
          <w:trHeight w:val="489"/>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EA04F6">
        <w:trPr>
          <w:trHeight w:val="220"/>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4</w:t>
            </w:r>
          </w:p>
        </w:tc>
      </w:tr>
      <w:tr w:rsidR="00B74705" w:rsidRPr="00B74705" w:rsidTr="00EA04F6">
        <w:trPr>
          <w:trHeight w:val="489"/>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EA04F6">
        <w:trPr>
          <w:trHeight w:val="489"/>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0,6 - 1 га</w:t>
            </w:r>
          </w:p>
        </w:tc>
      </w:tr>
      <w:tr w:rsidR="00B74705" w:rsidRPr="00B74705" w:rsidTr="00EA04F6">
        <w:trPr>
          <w:trHeight w:val="489"/>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EA04F6">
        <w:trPr>
          <w:trHeight w:val="489"/>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EA04F6">
        <w:trPr>
          <w:trHeight w:val="489"/>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EA04F6">
        <w:trPr>
          <w:trHeight w:val="758"/>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EA04F6">
        <w:trPr>
          <w:trHeight w:val="758"/>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EA04F6">
        <w:trPr>
          <w:trHeight w:val="1027"/>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EA04F6">
        <w:trPr>
          <w:trHeight w:val="489"/>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EA04F6">
        <w:trPr>
          <w:trHeight w:val="592"/>
        </w:trPr>
        <w:tc>
          <w:tcPr>
            <w:tcW w:w="5000" w:type="pct"/>
            <w:gridSpan w:val="4"/>
          </w:tcPr>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4F501A">
            <w:pPr>
              <w:pStyle w:val="Default"/>
              <w:jc w:val="both"/>
              <w:rPr>
                <w:rFonts w:ascii="Times New Roman" w:hAnsi="Times New Roman" w:cs="Times New Roman"/>
              </w:rPr>
            </w:pPr>
          </w:p>
        </w:tc>
      </w:tr>
      <w:tr w:rsidR="00B74705" w:rsidRPr="00B74705" w:rsidTr="00EA04F6">
        <w:trPr>
          <w:trHeight w:val="489"/>
        </w:trPr>
        <w:tc>
          <w:tcPr>
            <w:tcW w:w="5000" w:type="pct"/>
            <w:gridSpan w:val="4"/>
          </w:tcPr>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3"/>
              <w:gridCol w:w="2303"/>
              <w:gridCol w:w="2303"/>
              <w:gridCol w:w="2303"/>
            </w:tblGrid>
            <w:tr w:rsidR="00B74705" w:rsidRPr="00B74705" w:rsidTr="00EA04F6">
              <w:trPr>
                <w:trHeight w:val="1546"/>
              </w:trPr>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EA04F6">
              <w:trPr>
                <w:trHeight w:val="2170"/>
              </w:trPr>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(0,1 - 0,2 га)</w:t>
                  </w:r>
                </w:p>
              </w:tc>
            </w:tr>
            <w:tr w:rsidR="00B74705" w:rsidRPr="00B74705" w:rsidTr="00EA04F6">
              <w:trPr>
                <w:trHeight w:val="2170"/>
              </w:trPr>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EA04F6">
              <w:trPr>
                <w:trHeight w:val="2170"/>
              </w:trPr>
              <w:tc>
                <w:tcPr>
                  <w:tcW w:w="2303" w:type="dxa"/>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EA04F6">
              <w:trPr>
                <w:trHeight w:val="2170"/>
              </w:trPr>
              <w:tc>
                <w:tcPr>
                  <w:tcW w:w="2303" w:type="dxa"/>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4F501A">
            <w:pPr>
              <w:pStyle w:val="Default"/>
              <w:jc w:val="both"/>
              <w:rPr>
                <w:rFonts w:ascii="Times New Roman" w:hAnsi="Times New Roman" w:cs="Times New Roman"/>
              </w:rPr>
            </w:pPr>
          </w:p>
        </w:tc>
      </w:tr>
    </w:tbl>
    <w:p w:rsidR="00B74705" w:rsidRPr="00B74705" w:rsidRDefault="00B74705" w:rsidP="004F501A">
      <w:pPr>
        <w:pStyle w:val="Default"/>
        <w:ind w:firstLine="567"/>
        <w:jc w:val="both"/>
        <w:rPr>
          <w:rFonts w:ascii="Times New Roman" w:hAnsi="Times New Roman" w:cs="Times New Roman"/>
        </w:rPr>
      </w:pPr>
    </w:p>
    <w:p w:rsidR="00EA04F6" w:rsidRDefault="00EA04F6">
      <w:pPr>
        <w:rPr>
          <w:rFonts w:ascii="Times New Roman" w:hAnsi="Times New Roman" w:cs="Times New Roman"/>
        </w:rPr>
      </w:pPr>
      <w:r>
        <w:rPr>
          <w:rFonts w:ascii="Times New Roman" w:hAnsi="Times New Roman" w:cs="Times New Roman"/>
        </w:rPr>
        <w:br w:type="page"/>
      </w:r>
    </w:p>
    <w:p w:rsidR="00B74705" w:rsidRPr="00B74705" w:rsidRDefault="00B74705" w:rsidP="004F501A">
      <w:pPr>
        <w:ind w:firstLine="567"/>
        <w:jc w:val="both"/>
        <w:rPr>
          <w:rFonts w:ascii="Times New Roman" w:hAnsi="Times New Roman" w:cs="Times New Roman"/>
        </w:rPr>
      </w:pP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B74705" w:rsidRPr="00B74705" w:rsidTr="00EA04F6">
        <w:trPr>
          <w:trHeight w:val="489"/>
        </w:trPr>
        <w:tc>
          <w:tcPr>
            <w:tcW w:w="2500" w:type="pct"/>
            <w:vAlign w:val="center"/>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EA04F6">
        <w:trPr>
          <w:trHeight w:val="220"/>
        </w:trPr>
        <w:tc>
          <w:tcPr>
            <w:tcW w:w="5000" w:type="pct"/>
            <w:gridSpan w:val="2"/>
            <w:vAlign w:val="center"/>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EA04F6">
        <w:trPr>
          <w:trHeight w:val="489"/>
        </w:trPr>
        <w:tc>
          <w:tcPr>
            <w:tcW w:w="5000" w:type="pct"/>
            <w:gridSpan w:val="2"/>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EA04F6">
        <w:trPr>
          <w:trHeight w:val="489"/>
        </w:trPr>
        <w:tc>
          <w:tcPr>
            <w:tcW w:w="5000" w:type="pct"/>
            <w:gridSpan w:val="2"/>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EA04F6">
        <w:trPr>
          <w:trHeight w:val="489"/>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EA04F6">
        <w:trPr>
          <w:trHeight w:val="220"/>
        </w:trPr>
        <w:tc>
          <w:tcPr>
            <w:tcW w:w="5000" w:type="pct"/>
            <w:gridSpan w:val="2"/>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EA04F6">
        <w:trPr>
          <w:trHeight w:val="49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EA04F6">
        <w:trPr>
          <w:trHeight w:val="220"/>
        </w:trPr>
        <w:tc>
          <w:tcPr>
            <w:tcW w:w="5000" w:type="pct"/>
            <w:gridSpan w:val="2"/>
            <w:vAlign w:val="center"/>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EA04F6">
        <w:trPr>
          <w:trHeight w:val="489"/>
        </w:trPr>
        <w:tc>
          <w:tcPr>
            <w:tcW w:w="5000" w:type="pct"/>
            <w:gridSpan w:val="2"/>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EA04F6">
        <w:trPr>
          <w:trHeight w:val="220"/>
        </w:trPr>
        <w:tc>
          <w:tcPr>
            <w:tcW w:w="2500" w:type="pct"/>
            <w:tcBorders>
              <w:bottom w:val="single" w:sz="4" w:space="0" w:color="auto"/>
            </w:tcBorders>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500" w:type="pct"/>
            <w:tcBorders>
              <w:bottom w:val="single" w:sz="4" w:space="0" w:color="auto"/>
            </w:tcBorders>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EA04F6">
        <w:trPr>
          <w:trHeight w:val="220"/>
        </w:trPr>
        <w:tc>
          <w:tcPr>
            <w:tcW w:w="5000" w:type="pct"/>
            <w:gridSpan w:val="2"/>
          </w:tcPr>
          <w:p w:rsidR="00B74705" w:rsidRPr="00B74705" w:rsidRDefault="00B74705" w:rsidP="004F501A">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90</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1,65</w:t>
                  </w:r>
                  <w:r w:rsidRPr="00B74705">
                    <w:rPr>
                      <w:rFonts w:ascii="Times New Roman" w:hAnsi="Times New Roman" w:cs="Times New Roman"/>
                    </w:rPr>
                    <w:cr/>
                    <w:t xml:space="preserve">0,80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4F501A">
            <w:pPr>
              <w:pStyle w:val="Default"/>
              <w:spacing w:line="0" w:lineRule="atLeast"/>
              <w:jc w:val="both"/>
              <w:rPr>
                <w:rFonts w:ascii="Times New Roman" w:hAnsi="Times New Roman" w:cs="Times New Roman"/>
              </w:rPr>
            </w:pPr>
          </w:p>
        </w:tc>
      </w:tr>
    </w:tbl>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4F501A">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4F501A">
      <w:pPr>
        <w:ind w:firstLine="567"/>
        <w:jc w:val="both"/>
        <w:rPr>
          <w:rFonts w:ascii="Times New Roman" w:hAnsi="Times New Roman" w:cs="Times New Roman"/>
          <w:sz w:val="20"/>
        </w:rPr>
      </w:pPr>
    </w:p>
    <w:p w:rsidR="00B74705" w:rsidRPr="00123DF8" w:rsidRDefault="00B74705" w:rsidP="004F501A">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4F501A">
      <w:pPr>
        <w:pStyle w:val="Default"/>
        <w:ind w:firstLine="567"/>
        <w:jc w:val="both"/>
        <w:rPr>
          <w:rFonts w:ascii="Times New Roman" w:hAnsi="Times New Roman" w:cs="Times New Roman"/>
        </w:rPr>
      </w:pP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4F501A">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4F501A">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4F501A">
      <w:pPr>
        <w:pStyle w:val="Default"/>
        <w:ind w:firstLine="567"/>
        <w:jc w:val="both"/>
        <w:rPr>
          <w:rFonts w:ascii="Times New Roman" w:hAnsi="Times New Roman" w:cs="Times New Roman"/>
        </w:rPr>
      </w:pP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EA04F6" w:rsidRDefault="00EA04F6">
      <w:pPr>
        <w:rPr>
          <w:rFonts w:ascii="Times New Roman" w:hAnsi="Times New Roman" w:cs="Times New Roman"/>
        </w:rPr>
      </w:pPr>
      <w:r>
        <w:rPr>
          <w:rFonts w:ascii="Times New Roman" w:hAnsi="Times New Roman" w:cs="Times New Roman"/>
        </w:rPr>
        <w:br w:type="page"/>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4F501A">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4F501A">
      <w:pPr>
        <w:ind w:firstLine="567"/>
        <w:jc w:val="both"/>
        <w:rPr>
          <w:rFonts w:ascii="Times New Roman" w:hAnsi="Times New Roman" w:cs="Times New Roman"/>
        </w:rPr>
      </w:pPr>
    </w:p>
    <w:p w:rsidR="00B74705" w:rsidRPr="00B74705" w:rsidRDefault="00B74705" w:rsidP="004F501A">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4F501A">
      <w:pPr>
        <w:pStyle w:val="Default"/>
        <w:ind w:firstLine="567"/>
        <w:jc w:val="both"/>
        <w:rPr>
          <w:rFonts w:ascii="Times New Roman" w:hAnsi="Times New Roman" w:cs="Times New Roman"/>
        </w:rPr>
      </w:pPr>
    </w:p>
    <w:p w:rsidR="00B74705" w:rsidRPr="00B74705" w:rsidRDefault="00123DF8" w:rsidP="004F501A">
      <w:pPr>
        <w:ind w:firstLine="567"/>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4F501A">
            <w:pPr>
              <w:pStyle w:val="Default"/>
              <w:jc w:val="both"/>
              <w:rPr>
                <w:rFonts w:ascii="Times New Roman" w:hAnsi="Times New Roman" w:cs="Times New Roman"/>
              </w:rPr>
            </w:pPr>
          </w:p>
        </w:tc>
        <w:tc>
          <w:tcPr>
            <w:tcW w:w="815" w:type="pct"/>
            <w:vMerge/>
            <w:vAlign w:val="center"/>
          </w:tcPr>
          <w:p w:rsidR="00B74705" w:rsidRPr="00B74705" w:rsidRDefault="00B74705" w:rsidP="004F501A">
            <w:pPr>
              <w:pStyle w:val="Default"/>
              <w:jc w:val="both"/>
              <w:rPr>
                <w:rFonts w:ascii="Times New Roman" w:hAnsi="Times New Roman" w:cs="Times New Roman"/>
              </w:rPr>
            </w:pPr>
          </w:p>
        </w:tc>
        <w:tc>
          <w:tcPr>
            <w:tcW w:w="163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4F501A">
            <w:pPr>
              <w:pStyle w:val="Default"/>
              <w:jc w:val="both"/>
              <w:rPr>
                <w:rFonts w:ascii="Times New Roman" w:hAnsi="Times New Roman" w:cs="Times New Roman"/>
              </w:rPr>
            </w:pPr>
          </w:p>
        </w:tc>
        <w:tc>
          <w:tcPr>
            <w:tcW w:w="815" w:type="pct"/>
            <w:vAlign w:val="center"/>
          </w:tcPr>
          <w:p w:rsidR="00B74705" w:rsidRPr="00B74705" w:rsidRDefault="00B74705" w:rsidP="004F501A">
            <w:pPr>
              <w:pStyle w:val="Default"/>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4F501A">
            <w:pPr>
              <w:pStyle w:val="Default"/>
              <w:jc w:val="both"/>
              <w:rPr>
                <w:rFonts w:ascii="Times New Roman" w:hAnsi="Times New Roman" w:cs="Times New Roman"/>
              </w:rPr>
            </w:pPr>
          </w:p>
        </w:tc>
        <w:tc>
          <w:tcPr>
            <w:tcW w:w="815"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4F501A">
      <w:pPr>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4F501A">
      <w:pPr>
        <w:ind w:firstLine="567"/>
        <w:jc w:val="both"/>
        <w:rPr>
          <w:rFonts w:ascii="Times New Roman" w:hAnsi="Times New Roman" w:cs="Times New Roman"/>
          <w:sz w:val="20"/>
        </w:rPr>
      </w:pP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917"/>
        <w:gridCol w:w="1908"/>
        <w:gridCol w:w="2332"/>
        <w:gridCol w:w="2218"/>
        <w:gridCol w:w="2184"/>
      </w:tblGrid>
      <w:tr w:rsidR="00B74705" w:rsidRPr="00B74705" w:rsidTr="00B74705">
        <w:tc>
          <w:tcPr>
            <w:tcW w:w="1422" w:type="dxa"/>
          </w:tcPr>
          <w:p w:rsidR="00B74705" w:rsidRPr="00B74705" w:rsidRDefault="00B74705" w:rsidP="004F501A">
            <w:pPr>
              <w:pStyle w:val="Default"/>
              <w:jc w:val="both"/>
              <w:rPr>
                <w:rFonts w:ascii="Times New Roman" w:hAnsi="Times New Roman" w:cs="Times New Roman"/>
                <w:sz w:val="24"/>
                <w:szCs w:val="24"/>
              </w:rPr>
            </w:pPr>
          </w:p>
          <w:tbl>
            <w:tblPr>
              <w:tblW w:w="1701" w:type="dxa"/>
              <w:tblBorders>
                <w:top w:val="nil"/>
                <w:left w:val="nil"/>
                <w:bottom w:val="nil"/>
                <w:right w:val="nil"/>
              </w:tblBorders>
              <w:tblLook w:val="0000" w:firstRow="0" w:lastRow="0" w:firstColumn="0" w:lastColumn="0" w:noHBand="0" w:noVBand="0"/>
            </w:tblPr>
            <w:tblGrid>
              <w:gridCol w:w="1701"/>
            </w:tblGrid>
            <w:tr w:rsidR="00B74705" w:rsidRPr="00B74705" w:rsidTr="00EA04F6">
              <w:trPr>
                <w:trHeight w:val="1027"/>
              </w:trPr>
              <w:tc>
                <w:tcPr>
                  <w:tcW w:w="1701" w:type="dxa"/>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Давление газа на </w:t>
                  </w:r>
                  <w:proofErr w:type="spellStart"/>
                  <w:proofErr w:type="gramStart"/>
                  <w:r w:rsidRPr="00B74705">
                    <w:rPr>
                      <w:rFonts w:ascii="Times New Roman" w:hAnsi="Times New Roman" w:cs="Times New Roman"/>
                    </w:rPr>
                    <w:t>вв</w:t>
                  </w:r>
                  <w:proofErr w:type="spellEnd"/>
                  <w:proofErr w:type="gramEnd"/>
                  <w:r w:rsidR="00780ED1">
                    <w:rPr>
                      <w:rFonts w:ascii="Times New Roman" w:hAnsi="Times New Roman" w:cs="Times New Roman"/>
                    </w:rPr>
                    <w:t xml:space="preserve"> </w:t>
                  </w:r>
                  <w:r w:rsidRPr="00B74705">
                    <w:rPr>
                      <w:rFonts w:ascii="Times New Roman" w:hAnsi="Times New Roman" w:cs="Times New Roman"/>
                    </w:rPr>
                    <w:t xml:space="preserve">оде в </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4F501A">
            <w:pPr>
              <w:jc w:val="both"/>
              <w:rPr>
                <w:rFonts w:ascii="Times New Roman" w:hAnsi="Times New Roman" w:cs="Times New Roman"/>
                <w:sz w:val="24"/>
                <w:szCs w:val="24"/>
              </w:rPr>
            </w:pPr>
          </w:p>
        </w:tc>
        <w:tc>
          <w:tcPr>
            <w:tcW w:w="8149" w:type="dxa"/>
            <w:gridSpan w:val="4"/>
          </w:tcPr>
          <w:p w:rsidR="00B74705" w:rsidRPr="00B74705" w:rsidRDefault="00B74705" w:rsidP="004F501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4F501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4F501A">
            <w:pPr>
              <w:jc w:val="both"/>
              <w:rPr>
                <w:rFonts w:ascii="Times New Roman" w:hAnsi="Times New Roman" w:cs="Times New Roman"/>
                <w:sz w:val="24"/>
                <w:szCs w:val="24"/>
              </w:rPr>
            </w:pPr>
          </w:p>
        </w:tc>
        <w:tc>
          <w:tcPr>
            <w:tcW w:w="1638" w:type="dxa"/>
          </w:tcPr>
          <w:p w:rsidR="00B74705" w:rsidRPr="00B74705" w:rsidRDefault="00B74705" w:rsidP="004F501A">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4F501A">
            <w:pPr>
              <w:jc w:val="both"/>
              <w:rPr>
                <w:rFonts w:ascii="Times New Roman" w:hAnsi="Times New Roman" w:cs="Times New Roman"/>
                <w:sz w:val="24"/>
                <w:szCs w:val="24"/>
              </w:rPr>
            </w:pPr>
          </w:p>
        </w:tc>
        <w:tc>
          <w:tcPr>
            <w:tcW w:w="2301" w:type="dxa"/>
          </w:tcPr>
          <w:p w:rsidR="00B74705" w:rsidRPr="00B74705" w:rsidRDefault="00B74705" w:rsidP="004F501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4F501A">
            <w:pPr>
              <w:jc w:val="both"/>
              <w:rPr>
                <w:rFonts w:ascii="Times New Roman" w:hAnsi="Times New Roman" w:cs="Times New Roman"/>
                <w:sz w:val="24"/>
                <w:szCs w:val="24"/>
              </w:rPr>
            </w:pPr>
          </w:p>
        </w:tc>
        <w:tc>
          <w:tcPr>
            <w:tcW w:w="2026" w:type="dxa"/>
          </w:tcPr>
          <w:p w:rsidR="00B74705" w:rsidRPr="00B74705" w:rsidRDefault="00B74705" w:rsidP="004F501A">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4F501A">
            <w:pPr>
              <w:jc w:val="both"/>
              <w:rPr>
                <w:rFonts w:ascii="Times New Roman" w:hAnsi="Times New Roman" w:cs="Times New Roman"/>
                <w:sz w:val="24"/>
                <w:szCs w:val="24"/>
              </w:rPr>
            </w:pPr>
          </w:p>
        </w:tc>
        <w:tc>
          <w:tcPr>
            <w:tcW w:w="2184" w:type="dxa"/>
          </w:tcPr>
          <w:p w:rsidR="00B74705" w:rsidRPr="00B74705" w:rsidRDefault="00B74705" w:rsidP="004F501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4F501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4F501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4F501A">
            <w:pPr>
              <w:jc w:val="both"/>
              <w:rPr>
                <w:rFonts w:ascii="Times New Roman" w:hAnsi="Times New Roman" w:cs="Times New Roman"/>
                <w:sz w:val="24"/>
                <w:szCs w:val="24"/>
              </w:rPr>
            </w:pPr>
          </w:p>
        </w:tc>
        <w:tc>
          <w:tcPr>
            <w:tcW w:w="1638" w:type="dxa"/>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4F501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4F501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4F501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4F501A">
            <w:pPr>
              <w:jc w:val="both"/>
              <w:rPr>
                <w:rFonts w:ascii="Times New Roman" w:hAnsi="Times New Roman" w:cs="Times New Roman"/>
                <w:sz w:val="24"/>
                <w:szCs w:val="24"/>
              </w:rPr>
            </w:pPr>
          </w:p>
        </w:tc>
        <w:tc>
          <w:tcPr>
            <w:tcW w:w="1638" w:type="dxa"/>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4F501A">
            <w:pPr>
              <w:jc w:val="both"/>
              <w:rPr>
                <w:rFonts w:ascii="Times New Roman" w:hAnsi="Times New Roman" w:cs="Times New Roman"/>
                <w:sz w:val="24"/>
                <w:szCs w:val="24"/>
              </w:rPr>
            </w:pPr>
          </w:p>
        </w:tc>
      </w:tr>
    </w:tbl>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4F501A">
      <w:pPr>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4F501A">
      <w:pPr>
        <w:ind w:firstLine="567"/>
        <w:jc w:val="both"/>
        <w:rPr>
          <w:rFonts w:ascii="Times New Roman" w:hAnsi="Times New Roman" w:cs="Times New Roman"/>
          <w:sz w:val="20"/>
        </w:rPr>
      </w:pP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8214CE" w:rsidRDefault="008214CE" w:rsidP="004F501A">
      <w:pPr>
        <w:pStyle w:val="a6"/>
        <w:spacing w:after="0"/>
        <w:ind w:firstLine="567"/>
        <w:jc w:val="both"/>
        <w:rPr>
          <w:rFonts w:ascii="Times New Roman" w:hAnsi="Times New Roman" w:cs="Times New Roman"/>
        </w:rPr>
      </w:pP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4F501A">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4F501A">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4F501A">
      <w:pPr>
        <w:tabs>
          <w:tab w:val="left" w:pos="3420"/>
        </w:tabs>
        <w:ind w:firstLine="567"/>
        <w:jc w:val="both"/>
        <w:rPr>
          <w:rFonts w:ascii="Times New Roman" w:hAnsi="Times New Roman" w:cs="Times New Roman"/>
        </w:rPr>
      </w:pP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8214CE" w:rsidRDefault="008214CE" w:rsidP="004F501A">
      <w:pPr>
        <w:pStyle w:val="a6"/>
        <w:spacing w:after="0"/>
        <w:ind w:firstLine="567"/>
        <w:jc w:val="both"/>
        <w:rPr>
          <w:rFonts w:ascii="Times New Roman" w:hAnsi="Times New Roman" w:cs="Times New Roman"/>
        </w:rPr>
      </w:pP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4F501A">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4F501A">
      <w:pPr>
        <w:pStyle w:val="a7"/>
        <w:ind w:firstLine="567"/>
        <w:jc w:val="both"/>
        <w:rPr>
          <w:b w:val="0"/>
          <w:szCs w:val="24"/>
        </w:rPr>
      </w:pPr>
      <w:r w:rsidRPr="00123DF8">
        <w:rPr>
          <w:b w:val="0"/>
          <w:szCs w:val="24"/>
          <w:u w:val="single"/>
        </w:rPr>
        <w:t>Примечания</w:t>
      </w:r>
      <w:r w:rsidRPr="00123DF8">
        <w:rPr>
          <w:b w:val="0"/>
          <w:szCs w:val="24"/>
        </w:rPr>
        <w:t>:</w:t>
      </w:r>
    </w:p>
    <w:p w:rsidR="00B74705" w:rsidRPr="00123DF8" w:rsidRDefault="00123DF8" w:rsidP="004F501A">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4F501A">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4F501A">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4F501A">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4F501A">
      <w:pPr>
        <w:pStyle w:val="ConsPlusNonformat"/>
        <w:widowControl/>
        <w:tabs>
          <w:tab w:val="left" w:pos="284"/>
        </w:tabs>
        <w:ind w:firstLine="567"/>
        <w:jc w:val="both"/>
        <w:rPr>
          <w:rFonts w:ascii="Times New Roman" w:hAnsi="Times New Roman" w:cs="Times New Roman"/>
          <w:szCs w:val="24"/>
        </w:rPr>
      </w:pPr>
    </w:p>
    <w:p w:rsidR="008214CE" w:rsidRDefault="008214CE" w:rsidP="004F501A">
      <w:pPr>
        <w:pStyle w:val="a6"/>
        <w:spacing w:after="0"/>
        <w:ind w:firstLine="567"/>
        <w:jc w:val="both"/>
        <w:rPr>
          <w:rFonts w:ascii="Times New Roman" w:hAnsi="Times New Roman" w:cs="Times New Roman"/>
        </w:rPr>
      </w:pPr>
    </w:p>
    <w:p w:rsidR="008214CE" w:rsidRDefault="008214CE">
      <w:pPr>
        <w:rPr>
          <w:rFonts w:ascii="Times New Roman" w:eastAsia="Times New Roman" w:hAnsi="Times New Roman" w:cs="Times New Roman"/>
          <w:lang w:eastAsia="ar-SA"/>
        </w:rPr>
      </w:pPr>
      <w:r>
        <w:rPr>
          <w:rFonts w:ascii="Times New Roman" w:hAnsi="Times New Roman" w:cs="Times New Roman"/>
        </w:rPr>
        <w:br w:type="page"/>
      </w: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4F501A">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4F501A">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4F501A">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4F501A">
      <w:pPr>
        <w:pStyle w:val="a7"/>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4F501A">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4F501A">
      <w:pPr>
        <w:pStyle w:val="a6"/>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4F501A">
      <w:pPr>
        <w:pStyle w:val="a4"/>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4F501A">
      <w:pPr>
        <w:ind w:firstLine="567"/>
        <w:jc w:val="both"/>
        <w:rPr>
          <w:rFonts w:ascii="Times New Roman" w:hAnsi="Times New Roman" w:cs="Times New Roman"/>
        </w:rPr>
      </w:pPr>
    </w:p>
    <w:p w:rsidR="00B74705" w:rsidRPr="00B74705" w:rsidRDefault="00B74705" w:rsidP="004F501A">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4F501A">
      <w:pPr>
        <w:pStyle w:val="Default"/>
        <w:ind w:firstLine="567"/>
        <w:jc w:val="both"/>
        <w:rPr>
          <w:rFonts w:ascii="Times New Roman" w:hAnsi="Times New Roman" w:cs="Times New Roman"/>
        </w:rPr>
      </w:pP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4F501A">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4F501A">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4F501A">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4F501A">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4F501A">
            <w:pPr>
              <w:pStyle w:val="Default"/>
              <w:jc w:val="both"/>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4F501A">
            <w:pPr>
              <w:pStyle w:val="Default"/>
              <w:jc w:val="both"/>
              <w:rPr>
                <w:rFonts w:ascii="Times New Roman" w:hAnsi="Times New Roman" w:cs="Times New Roman"/>
              </w:rPr>
            </w:pPr>
          </w:p>
        </w:tc>
        <w:tc>
          <w:tcPr>
            <w:tcW w:w="1273"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3,5 </w:t>
            </w:r>
          </w:p>
        </w:tc>
      </w:tr>
    </w:tbl>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4F501A">
      <w:pPr>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4F501A">
      <w:pPr>
        <w:ind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4F501A">
      <w:pPr>
        <w:ind w:firstLine="567"/>
        <w:jc w:val="both"/>
        <w:rPr>
          <w:rFonts w:ascii="Times New Roman" w:hAnsi="Times New Roman" w:cs="Times New Roman"/>
          <w:sz w:val="20"/>
        </w:rPr>
      </w:pP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4F501A">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4F501A">
      <w:pPr>
        <w:ind w:firstLine="567"/>
        <w:jc w:val="both"/>
        <w:rPr>
          <w:rFonts w:ascii="Times New Roman" w:hAnsi="Times New Roman" w:cs="Times New Roman"/>
        </w:rPr>
      </w:pPr>
    </w:p>
    <w:p w:rsidR="00601251" w:rsidRPr="00601251" w:rsidRDefault="00601251" w:rsidP="004F501A">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4F501A">
      <w:pPr>
        <w:pStyle w:val="a4"/>
        <w:ind w:firstLine="567"/>
        <w:jc w:val="both"/>
      </w:pPr>
      <w:r w:rsidRPr="00601251">
        <w:t>11.6.40. Место расположения водозаборных сооружений нецентрализованного водоснабжения:</w:t>
      </w:r>
    </w:p>
    <w:p w:rsidR="00601251" w:rsidRPr="00601251" w:rsidRDefault="00601251" w:rsidP="004F501A">
      <w:pPr>
        <w:pStyle w:val="a4"/>
        <w:ind w:firstLine="567"/>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30</w:t>
            </w:r>
          </w:p>
        </w:tc>
      </w:tr>
    </w:tbl>
    <w:p w:rsidR="00601251" w:rsidRPr="00601251" w:rsidRDefault="00601251" w:rsidP="008214CE">
      <w:pPr>
        <w:pStyle w:val="a7"/>
        <w:ind w:firstLine="708"/>
        <w:jc w:val="both"/>
        <w:rPr>
          <w:b w:val="0"/>
          <w:szCs w:val="24"/>
        </w:rPr>
      </w:pPr>
      <w:r w:rsidRPr="00601251">
        <w:rPr>
          <w:b w:val="0"/>
          <w:szCs w:val="24"/>
        </w:rPr>
        <w:t>Примечания:</w:t>
      </w:r>
    </w:p>
    <w:p w:rsidR="00601251" w:rsidRPr="00601251" w:rsidRDefault="00601251" w:rsidP="008214CE">
      <w:pPr>
        <w:pStyle w:val="a4"/>
        <w:spacing w:after="0"/>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8214CE">
      <w:pPr>
        <w:pStyle w:val="a4"/>
        <w:spacing w:after="0"/>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4F501A">
      <w:pPr>
        <w:pStyle w:val="a4"/>
        <w:ind w:firstLine="708"/>
        <w:jc w:val="both"/>
        <w:rPr>
          <w:sz w:val="20"/>
        </w:rPr>
      </w:pPr>
    </w:p>
    <w:p w:rsidR="00601251" w:rsidRPr="00601251" w:rsidRDefault="00601251" w:rsidP="004F501A">
      <w:pPr>
        <w:ind w:firstLine="567"/>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8214CE" w:rsidRDefault="008214CE" w:rsidP="004F501A">
      <w:pPr>
        <w:pStyle w:val="Default"/>
        <w:ind w:firstLine="567"/>
        <w:jc w:val="both"/>
        <w:rPr>
          <w:rFonts w:ascii="Times New Roman" w:hAnsi="Times New Roman" w:cs="Times New Roman"/>
        </w:rPr>
      </w:pP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983"/>
        <w:gridCol w:w="1827"/>
        <w:gridCol w:w="2567"/>
      </w:tblGrid>
      <w:tr w:rsidR="00601251" w:rsidRPr="00601251" w:rsidTr="008214CE">
        <w:trPr>
          <w:trHeight w:val="1000"/>
        </w:trPr>
        <w:tc>
          <w:tcPr>
            <w:tcW w:w="1865" w:type="pct"/>
            <w:vMerge w:val="restar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135" w:type="pct"/>
            <w:gridSpan w:val="3"/>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8214CE">
        <w:trPr>
          <w:trHeight w:val="758"/>
        </w:trPr>
        <w:tc>
          <w:tcPr>
            <w:tcW w:w="1865" w:type="pct"/>
            <w:vMerge/>
            <w:tcBorders>
              <w:bottom w:val="single" w:sz="4" w:space="0" w:color="auto"/>
            </w:tcBorders>
          </w:tcPr>
          <w:p w:rsidR="00601251" w:rsidRPr="00601251" w:rsidRDefault="00601251" w:rsidP="004F501A">
            <w:pPr>
              <w:pStyle w:val="Default"/>
              <w:jc w:val="both"/>
              <w:rPr>
                <w:rFonts w:ascii="Times New Roman" w:hAnsi="Times New Roman" w:cs="Times New Roman"/>
              </w:rPr>
            </w:pPr>
          </w:p>
        </w:tc>
        <w:tc>
          <w:tcPr>
            <w:tcW w:w="975" w:type="pct"/>
            <w:tcBorders>
              <w:bottom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очистных сооружений</w:t>
            </w:r>
          </w:p>
        </w:tc>
        <w:tc>
          <w:tcPr>
            <w:tcW w:w="898" w:type="pct"/>
            <w:tcBorders>
              <w:bottom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261" w:type="pct"/>
            <w:tcBorders>
              <w:bottom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8214CE">
        <w:tblPrEx>
          <w:tblBorders>
            <w:top w:val="nil"/>
            <w:left w:val="nil"/>
            <w:bottom w:val="nil"/>
            <w:right w:val="nil"/>
            <w:insideH w:val="none" w:sz="0" w:space="0" w:color="auto"/>
            <w:insideV w:val="none" w:sz="0" w:space="0" w:color="auto"/>
          </w:tblBorders>
        </w:tblPrEx>
        <w:trPr>
          <w:trHeight w:val="220"/>
        </w:trPr>
        <w:tc>
          <w:tcPr>
            <w:tcW w:w="186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до 0,7 </w:t>
            </w:r>
          </w:p>
        </w:tc>
        <w:tc>
          <w:tcPr>
            <w:tcW w:w="97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0,5 </w:t>
            </w:r>
          </w:p>
        </w:tc>
        <w:tc>
          <w:tcPr>
            <w:tcW w:w="898"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0,2 </w:t>
            </w:r>
          </w:p>
        </w:tc>
        <w:tc>
          <w:tcPr>
            <w:tcW w:w="1261"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8214CE">
        <w:tblPrEx>
          <w:tblBorders>
            <w:top w:val="nil"/>
            <w:left w:val="nil"/>
            <w:bottom w:val="nil"/>
            <w:right w:val="nil"/>
            <w:insideH w:val="none" w:sz="0" w:space="0" w:color="auto"/>
            <w:insideV w:val="none" w:sz="0" w:space="0" w:color="auto"/>
          </w:tblBorders>
        </w:tblPrEx>
        <w:trPr>
          <w:trHeight w:val="220"/>
        </w:trPr>
        <w:tc>
          <w:tcPr>
            <w:tcW w:w="186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свыше 0,7 до 17 </w:t>
            </w:r>
          </w:p>
        </w:tc>
        <w:tc>
          <w:tcPr>
            <w:tcW w:w="97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4 </w:t>
            </w:r>
          </w:p>
        </w:tc>
        <w:tc>
          <w:tcPr>
            <w:tcW w:w="898"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 </w:t>
            </w:r>
          </w:p>
        </w:tc>
        <w:tc>
          <w:tcPr>
            <w:tcW w:w="1261"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8214CE">
        <w:tblPrEx>
          <w:tblBorders>
            <w:top w:val="nil"/>
            <w:left w:val="nil"/>
            <w:bottom w:val="nil"/>
            <w:right w:val="nil"/>
            <w:insideH w:val="none" w:sz="0" w:space="0" w:color="auto"/>
            <w:insideV w:val="none" w:sz="0" w:space="0" w:color="auto"/>
          </w:tblBorders>
        </w:tblPrEx>
        <w:trPr>
          <w:trHeight w:val="220"/>
        </w:trPr>
        <w:tc>
          <w:tcPr>
            <w:tcW w:w="186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свыше 17 до 40 </w:t>
            </w:r>
          </w:p>
        </w:tc>
        <w:tc>
          <w:tcPr>
            <w:tcW w:w="97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6 </w:t>
            </w:r>
          </w:p>
        </w:tc>
        <w:tc>
          <w:tcPr>
            <w:tcW w:w="898"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9 </w:t>
            </w:r>
          </w:p>
        </w:tc>
        <w:tc>
          <w:tcPr>
            <w:tcW w:w="1261"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8214CE">
        <w:tblPrEx>
          <w:tblBorders>
            <w:top w:val="nil"/>
            <w:left w:val="nil"/>
            <w:bottom w:val="nil"/>
            <w:right w:val="nil"/>
            <w:insideH w:val="none" w:sz="0" w:space="0" w:color="auto"/>
            <w:insideV w:val="none" w:sz="0" w:space="0" w:color="auto"/>
          </w:tblBorders>
        </w:tblPrEx>
        <w:trPr>
          <w:trHeight w:val="220"/>
        </w:trPr>
        <w:tc>
          <w:tcPr>
            <w:tcW w:w="186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свыше 40 до 130 </w:t>
            </w:r>
          </w:p>
        </w:tc>
        <w:tc>
          <w:tcPr>
            <w:tcW w:w="97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12 </w:t>
            </w:r>
          </w:p>
        </w:tc>
        <w:tc>
          <w:tcPr>
            <w:tcW w:w="898"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25 </w:t>
            </w:r>
          </w:p>
        </w:tc>
        <w:tc>
          <w:tcPr>
            <w:tcW w:w="1261"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8214CE">
        <w:tblPrEx>
          <w:tblBorders>
            <w:top w:val="nil"/>
            <w:left w:val="nil"/>
            <w:bottom w:val="nil"/>
            <w:right w:val="nil"/>
            <w:insideH w:val="none" w:sz="0" w:space="0" w:color="auto"/>
            <w:insideV w:val="none" w:sz="0" w:space="0" w:color="auto"/>
          </w:tblBorders>
        </w:tblPrEx>
        <w:trPr>
          <w:trHeight w:val="220"/>
        </w:trPr>
        <w:tc>
          <w:tcPr>
            <w:tcW w:w="186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свыше 130 до 175 </w:t>
            </w:r>
          </w:p>
        </w:tc>
        <w:tc>
          <w:tcPr>
            <w:tcW w:w="97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14 </w:t>
            </w:r>
          </w:p>
        </w:tc>
        <w:tc>
          <w:tcPr>
            <w:tcW w:w="898"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 </w:t>
            </w:r>
          </w:p>
        </w:tc>
        <w:tc>
          <w:tcPr>
            <w:tcW w:w="1261"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8214CE">
        <w:tblPrEx>
          <w:tblBorders>
            <w:top w:val="nil"/>
            <w:left w:val="nil"/>
            <w:bottom w:val="nil"/>
            <w:right w:val="nil"/>
            <w:insideH w:val="none" w:sz="0" w:space="0" w:color="auto"/>
            <w:insideV w:val="none" w:sz="0" w:space="0" w:color="auto"/>
          </w:tblBorders>
        </w:tblPrEx>
        <w:trPr>
          <w:trHeight w:val="220"/>
        </w:trPr>
        <w:tc>
          <w:tcPr>
            <w:tcW w:w="186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свыше 175 до 280 </w:t>
            </w:r>
          </w:p>
        </w:tc>
        <w:tc>
          <w:tcPr>
            <w:tcW w:w="97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18 </w:t>
            </w:r>
          </w:p>
        </w:tc>
        <w:tc>
          <w:tcPr>
            <w:tcW w:w="898"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55 </w:t>
            </w:r>
          </w:p>
        </w:tc>
        <w:tc>
          <w:tcPr>
            <w:tcW w:w="1261"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4F501A">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4F501A">
      <w:pPr>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4F501A">
      <w:pPr>
        <w:ind w:firstLine="567"/>
        <w:jc w:val="both"/>
        <w:rPr>
          <w:rFonts w:ascii="Times New Roman" w:hAnsi="Times New Roman" w:cs="Times New Roman"/>
        </w:rPr>
      </w:pPr>
    </w:p>
    <w:p w:rsidR="008214CE" w:rsidRDefault="008214CE">
      <w:pPr>
        <w:rPr>
          <w:rFonts w:ascii="Times New Roman" w:hAnsi="Times New Roman" w:cs="Times New Roman"/>
        </w:rPr>
      </w:pPr>
      <w:r>
        <w:rPr>
          <w:rFonts w:ascii="Times New Roman" w:hAnsi="Times New Roman" w:cs="Times New Roman"/>
        </w:rPr>
        <w:br w:type="page"/>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8214CE" w:rsidRDefault="008214CE" w:rsidP="004F501A">
      <w:pPr>
        <w:pStyle w:val="Default"/>
        <w:jc w:val="both"/>
        <w:rPr>
          <w:rFonts w:ascii="Times New Roman" w:hAnsi="Times New Roman" w:cs="Times New Roman"/>
        </w:rPr>
      </w:pPr>
    </w:p>
    <w:p w:rsidR="00601251" w:rsidRPr="00601251" w:rsidRDefault="00601251" w:rsidP="008214CE">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4F501A">
            <w:pPr>
              <w:pStyle w:val="Default"/>
              <w:tabs>
                <w:tab w:val="left" w:pos="1140"/>
              </w:tabs>
              <w:jc w:val="both"/>
              <w:rPr>
                <w:rFonts w:ascii="Times New Roman" w:hAnsi="Times New Roman" w:cs="Times New Roman"/>
              </w:rPr>
            </w:pP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4F501A">
      <w:pPr>
        <w:ind w:firstLine="567"/>
        <w:jc w:val="both"/>
        <w:rPr>
          <w:rFonts w:ascii="Times New Roman" w:hAnsi="Times New Roman" w:cs="Times New Roman"/>
        </w:rPr>
      </w:pP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4F501A">
      <w:pPr>
        <w:ind w:firstLine="567"/>
        <w:jc w:val="both"/>
        <w:rPr>
          <w:rFonts w:ascii="Times New Roman" w:hAnsi="Times New Roman" w:cs="Times New Roman"/>
        </w:rPr>
      </w:pPr>
    </w:p>
    <w:p w:rsidR="00601251" w:rsidRPr="00601251" w:rsidRDefault="00601251" w:rsidP="004F501A">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4F501A">
      <w:pPr>
        <w:pStyle w:val="Default"/>
        <w:ind w:firstLine="567"/>
        <w:jc w:val="both"/>
        <w:rPr>
          <w:rFonts w:ascii="Times New Roman" w:hAnsi="Times New Roman" w:cs="Times New Roman"/>
        </w:rPr>
      </w:pPr>
    </w:p>
    <w:p w:rsidR="00601251" w:rsidRPr="00601251" w:rsidRDefault="00601251" w:rsidP="004F501A">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214CE" w:rsidRDefault="008214CE">
      <w:pPr>
        <w:rPr>
          <w:rFonts w:ascii="Times New Roman" w:hAnsi="Times New Roman" w:cs="Times New Roman"/>
        </w:rPr>
      </w:pPr>
      <w:r>
        <w:rPr>
          <w:rFonts w:ascii="Times New Roman" w:hAnsi="Times New Roman" w:cs="Times New Roman"/>
        </w:rPr>
        <w:br w:type="page"/>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8214CE" w:rsidRDefault="008214CE" w:rsidP="004F501A">
      <w:pPr>
        <w:ind w:firstLine="567"/>
        <w:jc w:val="both"/>
        <w:rPr>
          <w:rFonts w:ascii="Times New Roman" w:hAnsi="Times New Roman" w:cs="Times New Roman"/>
        </w:rPr>
      </w:pP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481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8"/>
        <w:gridCol w:w="2265"/>
        <w:gridCol w:w="1990"/>
      </w:tblGrid>
      <w:tr w:rsidR="00601251" w:rsidRPr="00601251" w:rsidTr="008214CE">
        <w:trPr>
          <w:trHeight w:val="597"/>
        </w:trPr>
        <w:tc>
          <w:tcPr>
            <w:tcW w:w="2909" w:type="pct"/>
            <w:vMerge w:val="restar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Бытовые отходы </w:t>
            </w:r>
          </w:p>
        </w:tc>
        <w:tc>
          <w:tcPr>
            <w:tcW w:w="2091" w:type="pct"/>
            <w:gridSpan w:val="2"/>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8214CE">
        <w:trPr>
          <w:trHeight w:val="220"/>
        </w:trPr>
        <w:tc>
          <w:tcPr>
            <w:tcW w:w="2909" w:type="pct"/>
            <w:vMerge/>
          </w:tcPr>
          <w:p w:rsidR="00601251" w:rsidRPr="00601251" w:rsidRDefault="00601251" w:rsidP="004F501A">
            <w:pPr>
              <w:pStyle w:val="Default"/>
              <w:jc w:val="both"/>
              <w:rPr>
                <w:rFonts w:ascii="Times New Roman" w:hAnsi="Times New Roman" w:cs="Times New Roman"/>
              </w:rPr>
            </w:pPr>
          </w:p>
        </w:tc>
        <w:tc>
          <w:tcPr>
            <w:tcW w:w="111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кг</w:t>
            </w:r>
          </w:p>
        </w:tc>
        <w:tc>
          <w:tcPr>
            <w:tcW w:w="97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л </w:t>
            </w:r>
          </w:p>
        </w:tc>
      </w:tr>
      <w:tr w:rsidR="00601251" w:rsidRPr="00601251" w:rsidTr="008214CE">
        <w:trPr>
          <w:trHeight w:val="220"/>
        </w:trPr>
        <w:tc>
          <w:tcPr>
            <w:tcW w:w="5000" w:type="pct"/>
            <w:gridSpan w:val="3"/>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8214CE">
        <w:trPr>
          <w:trHeight w:val="490"/>
        </w:trPr>
        <w:tc>
          <w:tcPr>
            <w:tcW w:w="290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11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190 - 225 </w:t>
            </w:r>
          </w:p>
        </w:tc>
        <w:tc>
          <w:tcPr>
            <w:tcW w:w="97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8214CE">
        <w:trPr>
          <w:trHeight w:val="220"/>
        </w:trPr>
        <w:tc>
          <w:tcPr>
            <w:tcW w:w="290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11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300 - 450 </w:t>
            </w:r>
          </w:p>
        </w:tc>
        <w:tc>
          <w:tcPr>
            <w:tcW w:w="97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8214CE">
        <w:trPr>
          <w:trHeight w:val="489"/>
        </w:trPr>
        <w:tc>
          <w:tcPr>
            <w:tcW w:w="290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11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280 - 300 </w:t>
            </w:r>
          </w:p>
        </w:tc>
        <w:tc>
          <w:tcPr>
            <w:tcW w:w="97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8214CE">
        <w:trPr>
          <w:trHeight w:val="489"/>
        </w:trPr>
        <w:tc>
          <w:tcPr>
            <w:tcW w:w="290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11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 </w:t>
            </w:r>
          </w:p>
        </w:tc>
        <w:tc>
          <w:tcPr>
            <w:tcW w:w="97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8214CE">
        <w:trPr>
          <w:trHeight w:val="220"/>
        </w:trPr>
        <w:tc>
          <w:tcPr>
            <w:tcW w:w="290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11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5 - 15 </w:t>
            </w:r>
          </w:p>
        </w:tc>
        <w:tc>
          <w:tcPr>
            <w:tcW w:w="97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4F501A">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F501A">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4F501A">
      <w:pPr>
        <w:ind w:firstLine="567"/>
        <w:jc w:val="both"/>
        <w:rPr>
          <w:rFonts w:ascii="Times New Roman" w:hAnsi="Times New Roman" w:cs="Times New Roman"/>
          <w:sz w:val="20"/>
        </w:rPr>
      </w:pP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B675FE" w:rsidRDefault="00B675FE" w:rsidP="004F501A">
      <w:pPr>
        <w:ind w:firstLine="567"/>
        <w:jc w:val="both"/>
        <w:rPr>
          <w:rFonts w:ascii="Times New Roman" w:hAnsi="Times New Roman" w:cs="Times New Roman"/>
        </w:rPr>
      </w:pPr>
    </w:p>
    <w:p w:rsidR="00B675FE" w:rsidRDefault="00B675FE">
      <w:pPr>
        <w:rPr>
          <w:rFonts w:ascii="Times New Roman" w:hAnsi="Times New Roman" w:cs="Times New Roman"/>
        </w:rPr>
      </w:pPr>
      <w:r>
        <w:rPr>
          <w:rFonts w:ascii="Times New Roman" w:hAnsi="Times New Roman" w:cs="Times New Roman"/>
        </w:rPr>
        <w:br w:type="page"/>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4F501A">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4F501A">
      <w:pPr>
        <w:ind w:firstLine="567"/>
        <w:jc w:val="both"/>
        <w:rPr>
          <w:rFonts w:ascii="Times New Roman" w:hAnsi="Times New Roman" w:cs="Times New Roman"/>
          <w:sz w:val="20"/>
        </w:rPr>
      </w:pP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B675FE" w:rsidRDefault="00B675FE">
      <w:pPr>
        <w:rPr>
          <w:rFonts w:ascii="Times New Roman" w:eastAsia="Times New Roman" w:hAnsi="Times New Roman" w:cs="Times New Roman"/>
          <w:lang w:eastAsia="ar-SA"/>
        </w:rPr>
      </w:pPr>
      <w:r>
        <w:rPr>
          <w:rFonts w:ascii="Times New Roman" w:hAnsi="Times New Roman" w:cs="Times New Roman"/>
        </w:rPr>
        <w:br w:type="page"/>
      </w:r>
    </w:p>
    <w:p w:rsidR="00601251" w:rsidRPr="00601251" w:rsidRDefault="00601251" w:rsidP="004F501A">
      <w:pPr>
        <w:pStyle w:val="a6"/>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4F501A">
      <w:pPr>
        <w:pStyle w:val="a6"/>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4F501A">
            <w:pPr>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4F501A">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4F501A">
      <w:pPr>
        <w:pStyle w:val="a4"/>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4F501A">
      <w:pPr>
        <w:pStyle w:val="22"/>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4F501A">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4F501A">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4F501A">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4F501A">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601251" w:rsidRPr="00601251" w:rsidRDefault="00601251" w:rsidP="004F501A">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4F501A">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4F501A">
      <w:pPr>
        <w:pStyle w:val="3"/>
        <w:numPr>
          <w:ilvl w:val="0"/>
          <w:numId w:val="0"/>
        </w:numPr>
        <w:suppressAutoHyphens/>
        <w:spacing w:after="0" w:line="240" w:lineRule="auto"/>
        <w:ind w:left="924" w:hanging="35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601251" w:rsidRPr="00601251" w:rsidRDefault="00E0620A" w:rsidP="004F501A">
      <w:pPr>
        <w:pStyle w:val="Default"/>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4F501A">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4F501A">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4F501A">
      <w:pPr>
        <w:pStyle w:val="Default"/>
        <w:ind w:firstLine="567"/>
        <w:jc w:val="both"/>
        <w:rPr>
          <w:rFonts w:ascii="Times New Roman" w:hAnsi="Times New Roman" w:cs="Times New Roman"/>
        </w:rPr>
      </w:pP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4F501A">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4F501A">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4F501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4F501A">
      <w:pPr>
        <w:ind w:firstLine="567"/>
        <w:jc w:val="both"/>
        <w:rPr>
          <w:rFonts w:ascii="Times New Roman" w:hAnsi="Times New Roman" w:cs="Times New Roman"/>
        </w:rPr>
        <w:sectPr w:rsidR="00601251" w:rsidRPr="00601251" w:rsidSect="00401C48">
          <w:pgSz w:w="11906" w:h="16838" w:code="9"/>
          <w:pgMar w:top="426" w:right="851" w:bottom="851" w:left="709" w:header="709" w:footer="709" w:gutter="0"/>
          <w:cols w:space="708"/>
          <w:docGrid w:linePitch="360"/>
        </w:sectPr>
      </w:pP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4F501A">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4F501A">
            <w:pPr>
              <w:jc w:val="both"/>
              <w:rPr>
                <w:rFonts w:ascii="Times New Roman" w:hAnsi="Times New Roman" w:cs="Times New Roman"/>
                <w:sz w:val="24"/>
                <w:szCs w:val="24"/>
              </w:rPr>
            </w:pPr>
          </w:p>
        </w:tc>
        <w:tc>
          <w:tcPr>
            <w:tcW w:w="1683"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4F501A">
            <w:pPr>
              <w:jc w:val="both"/>
              <w:rPr>
                <w:rFonts w:ascii="Times New Roman" w:hAnsi="Times New Roman" w:cs="Times New Roman"/>
                <w:sz w:val="24"/>
                <w:szCs w:val="24"/>
              </w:rPr>
            </w:pPr>
          </w:p>
        </w:tc>
        <w:tc>
          <w:tcPr>
            <w:tcW w:w="1683" w:type="dxa"/>
            <w:vMerge/>
          </w:tcPr>
          <w:p w:rsidR="00601251" w:rsidRPr="00601251" w:rsidRDefault="00601251" w:rsidP="004F501A">
            <w:pPr>
              <w:jc w:val="both"/>
              <w:rPr>
                <w:rFonts w:ascii="Times New Roman" w:hAnsi="Times New Roman" w:cs="Times New Roman"/>
                <w:sz w:val="24"/>
                <w:szCs w:val="24"/>
              </w:rPr>
            </w:pPr>
          </w:p>
        </w:tc>
        <w:tc>
          <w:tcPr>
            <w:tcW w:w="1684" w:type="dxa"/>
            <w:vMerge/>
          </w:tcPr>
          <w:p w:rsidR="00601251" w:rsidRPr="00601251" w:rsidRDefault="00601251" w:rsidP="004F501A">
            <w:pPr>
              <w:jc w:val="both"/>
              <w:rPr>
                <w:rFonts w:ascii="Times New Roman" w:hAnsi="Times New Roman" w:cs="Times New Roman"/>
                <w:sz w:val="24"/>
                <w:szCs w:val="24"/>
              </w:rPr>
            </w:pP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4F501A">
            <w:pPr>
              <w:jc w:val="both"/>
              <w:rPr>
                <w:rFonts w:ascii="Times New Roman" w:hAnsi="Times New Roman" w:cs="Times New Roman"/>
                <w:sz w:val="24"/>
                <w:szCs w:val="24"/>
              </w:rPr>
            </w:pPr>
          </w:p>
        </w:tc>
        <w:tc>
          <w:tcPr>
            <w:tcW w:w="1256" w:type="dxa"/>
            <w:vMerge/>
          </w:tcPr>
          <w:p w:rsidR="00601251" w:rsidRPr="00601251" w:rsidRDefault="00601251" w:rsidP="004F501A">
            <w:pPr>
              <w:jc w:val="both"/>
              <w:rPr>
                <w:rFonts w:ascii="Times New Roman" w:hAnsi="Times New Roman" w:cs="Times New Roman"/>
                <w:sz w:val="24"/>
                <w:szCs w:val="24"/>
              </w:rPr>
            </w:pP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до 1 </w:t>
            </w:r>
            <w:proofErr w:type="spellStart"/>
            <w:r w:rsidRPr="00601251">
              <w:rPr>
                <w:rFonts w:ascii="Times New Roman" w:hAnsi="Times New Roman" w:cs="Times New Roman"/>
                <w:sz w:val="24"/>
                <w:szCs w:val="24"/>
              </w:rPr>
              <w:t>кВ</w:t>
            </w:r>
            <w:proofErr w:type="spellEnd"/>
            <w:r w:rsidRPr="00601251">
              <w:rPr>
                <w:rFonts w:ascii="Times New Roman" w:hAnsi="Times New Roman" w:cs="Times New Roman"/>
                <w:sz w:val="24"/>
                <w:szCs w:val="24"/>
              </w:rPr>
              <w:t xml:space="preserve"> наружного освещения, контактной сети троллейбусов</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4F501A">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4F501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4F501A">
      <w:pPr>
        <w:ind w:firstLine="708"/>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15069" w:type="dxa"/>
        <w:tblLayout w:type="fixed"/>
        <w:tblLook w:val="04A0" w:firstRow="1" w:lastRow="0" w:firstColumn="1" w:lastColumn="0" w:noHBand="0" w:noVBand="1"/>
      </w:tblPr>
      <w:tblGrid>
        <w:gridCol w:w="1951"/>
        <w:gridCol w:w="1134"/>
        <w:gridCol w:w="1134"/>
        <w:gridCol w:w="1134"/>
        <w:gridCol w:w="992"/>
        <w:gridCol w:w="992"/>
        <w:gridCol w:w="851"/>
        <w:gridCol w:w="850"/>
        <w:gridCol w:w="851"/>
        <w:gridCol w:w="992"/>
        <w:gridCol w:w="1276"/>
        <w:gridCol w:w="1113"/>
        <w:gridCol w:w="856"/>
        <w:gridCol w:w="943"/>
      </w:tblGrid>
      <w:tr w:rsidR="00601251" w:rsidRPr="00601251" w:rsidTr="00B675FE">
        <w:tc>
          <w:tcPr>
            <w:tcW w:w="1951"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B675FE">
        <w:tc>
          <w:tcPr>
            <w:tcW w:w="1951" w:type="dxa"/>
            <w:vMerge/>
          </w:tcPr>
          <w:p w:rsidR="00601251" w:rsidRPr="00601251" w:rsidRDefault="00601251" w:rsidP="004F501A">
            <w:pPr>
              <w:jc w:val="both"/>
              <w:rPr>
                <w:rFonts w:ascii="Times New Roman" w:hAnsi="Times New Roman" w:cs="Times New Roman"/>
                <w:sz w:val="24"/>
                <w:szCs w:val="24"/>
              </w:rPr>
            </w:pPr>
          </w:p>
        </w:tc>
        <w:tc>
          <w:tcPr>
            <w:tcW w:w="1134"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каналов, тон-</w:t>
            </w:r>
            <w:proofErr w:type="spellStart"/>
            <w:r w:rsidRPr="00601251">
              <w:rPr>
                <w:rFonts w:ascii="Times New Roman" w:hAnsi="Times New Roman" w:cs="Times New Roman"/>
                <w:sz w:val="24"/>
                <w:szCs w:val="24"/>
              </w:rPr>
              <w:t>нелей</w:t>
            </w:r>
            <w:proofErr w:type="spellEnd"/>
          </w:p>
        </w:tc>
        <w:tc>
          <w:tcPr>
            <w:tcW w:w="943"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B675FE">
        <w:trPr>
          <w:trHeight w:val="413"/>
        </w:trPr>
        <w:tc>
          <w:tcPr>
            <w:tcW w:w="1951" w:type="dxa"/>
            <w:vMerge/>
          </w:tcPr>
          <w:p w:rsidR="00601251" w:rsidRPr="00601251" w:rsidRDefault="00601251" w:rsidP="004F501A">
            <w:pPr>
              <w:jc w:val="both"/>
              <w:rPr>
                <w:rFonts w:ascii="Times New Roman" w:hAnsi="Times New Roman" w:cs="Times New Roman"/>
                <w:sz w:val="24"/>
                <w:szCs w:val="24"/>
              </w:rPr>
            </w:pPr>
          </w:p>
        </w:tc>
        <w:tc>
          <w:tcPr>
            <w:tcW w:w="1134" w:type="dxa"/>
            <w:vMerge/>
          </w:tcPr>
          <w:p w:rsidR="00601251" w:rsidRPr="00601251" w:rsidRDefault="00601251" w:rsidP="004F501A">
            <w:pPr>
              <w:jc w:val="both"/>
              <w:rPr>
                <w:rFonts w:ascii="Times New Roman" w:hAnsi="Times New Roman" w:cs="Times New Roman"/>
                <w:sz w:val="24"/>
                <w:szCs w:val="24"/>
              </w:rPr>
            </w:pPr>
          </w:p>
        </w:tc>
        <w:tc>
          <w:tcPr>
            <w:tcW w:w="1134" w:type="dxa"/>
            <w:vMerge/>
          </w:tcPr>
          <w:p w:rsidR="00601251" w:rsidRPr="00601251" w:rsidRDefault="00601251" w:rsidP="004F501A">
            <w:pPr>
              <w:jc w:val="both"/>
              <w:rPr>
                <w:rFonts w:ascii="Times New Roman" w:hAnsi="Times New Roman" w:cs="Times New Roman"/>
                <w:sz w:val="24"/>
                <w:szCs w:val="24"/>
              </w:rPr>
            </w:pPr>
          </w:p>
        </w:tc>
        <w:tc>
          <w:tcPr>
            <w:tcW w:w="1134" w:type="dxa"/>
            <w:vMerge/>
          </w:tcPr>
          <w:p w:rsidR="00601251" w:rsidRPr="00601251" w:rsidRDefault="00601251" w:rsidP="004F501A">
            <w:pPr>
              <w:jc w:val="both"/>
              <w:rPr>
                <w:rFonts w:ascii="Times New Roman" w:hAnsi="Times New Roman" w:cs="Times New Roman"/>
                <w:sz w:val="24"/>
                <w:szCs w:val="24"/>
              </w:rPr>
            </w:pPr>
          </w:p>
        </w:tc>
        <w:tc>
          <w:tcPr>
            <w:tcW w:w="992"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4F501A">
            <w:pPr>
              <w:jc w:val="both"/>
              <w:rPr>
                <w:rFonts w:ascii="Times New Roman" w:hAnsi="Times New Roman" w:cs="Times New Roman"/>
                <w:sz w:val="24"/>
                <w:szCs w:val="24"/>
              </w:rPr>
            </w:pPr>
          </w:p>
        </w:tc>
        <w:tc>
          <w:tcPr>
            <w:tcW w:w="992" w:type="dxa"/>
            <w:vMerge/>
          </w:tcPr>
          <w:p w:rsidR="00601251" w:rsidRPr="00601251" w:rsidRDefault="00601251" w:rsidP="004F501A">
            <w:pPr>
              <w:jc w:val="both"/>
              <w:rPr>
                <w:rFonts w:ascii="Times New Roman" w:hAnsi="Times New Roman" w:cs="Times New Roman"/>
                <w:sz w:val="24"/>
                <w:szCs w:val="24"/>
              </w:rPr>
            </w:pPr>
          </w:p>
        </w:tc>
        <w:tc>
          <w:tcPr>
            <w:tcW w:w="1276"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4F501A">
            <w:pPr>
              <w:jc w:val="both"/>
              <w:rPr>
                <w:rFonts w:ascii="Times New Roman" w:hAnsi="Times New Roman" w:cs="Times New Roman"/>
                <w:sz w:val="24"/>
                <w:szCs w:val="24"/>
              </w:rPr>
            </w:pPr>
          </w:p>
        </w:tc>
        <w:tc>
          <w:tcPr>
            <w:tcW w:w="943" w:type="dxa"/>
            <w:vMerge/>
          </w:tcPr>
          <w:p w:rsidR="00601251" w:rsidRPr="00601251" w:rsidRDefault="00601251" w:rsidP="004F501A">
            <w:pPr>
              <w:jc w:val="both"/>
              <w:rPr>
                <w:rFonts w:ascii="Times New Roman" w:hAnsi="Times New Roman" w:cs="Times New Roman"/>
                <w:sz w:val="24"/>
                <w:szCs w:val="24"/>
              </w:rPr>
            </w:pPr>
          </w:p>
        </w:tc>
      </w:tr>
      <w:tr w:rsidR="00601251" w:rsidRPr="00601251" w:rsidTr="00B675FE">
        <w:trPr>
          <w:trHeight w:val="412"/>
        </w:trPr>
        <w:tc>
          <w:tcPr>
            <w:tcW w:w="1951" w:type="dxa"/>
            <w:vMerge/>
          </w:tcPr>
          <w:p w:rsidR="00601251" w:rsidRPr="00601251" w:rsidRDefault="00601251" w:rsidP="004F501A">
            <w:pPr>
              <w:jc w:val="both"/>
              <w:rPr>
                <w:rFonts w:ascii="Times New Roman" w:hAnsi="Times New Roman" w:cs="Times New Roman"/>
                <w:sz w:val="24"/>
                <w:szCs w:val="24"/>
              </w:rPr>
            </w:pPr>
          </w:p>
        </w:tc>
        <w:tc>
          <w:tcPr>
            <w:tcW w:w="1134" w:type="dxa"/>
            <w:vMerge/>
          </w:tcPr>
          <w:p w:rsidR="00601251" w:rsidRPr="00601251" w:rsidRDefault="00601251" w:rsidP="004F501A">
            <w:pPr>
              <w:jc w:val="both"/>
              <w:rPr>
                <w:rFonts w:ascii="Times New Roman" w:hAnsi="Times New Roman" w:cs="Times New Roman"/>
                <w:sz w:val="24"/>
                <w:szCs w:val="24"/>
              </w:rPr>
            </w:pPr>
          </w:p>
        </w:tc>
        <w:tc>
          <w:tcPr>
            <w:tcW w:w="1134" w:type="dxa"/>
            <w:vMerge/>
          </w:tcPr>
          <w:p w:rsidR="00601251" w:rsidRPr="00601251" w:rsidRDefault="00601251" w:rsidP="004F501A">
            <w:pPr>
              <w:jc w:val="both"/>
              <w:rPr>
                <w:rFonts w:ascii="Times New Roman" w:hAnsi="Times New Roman" w:cs="Times New Roman"/>
                <w:sz w:val="24"/>
                <w:szCs w:val="24"/>
              </w:rPr>
            </w:pPr>
          </w:p>
        </w:tc>
        <w:tc>
          <w:tcPr>
            <w:tcW w:w="1134" w:type="dxa"/>
            <w:vMerge/>
          </w:tcPr>
          <w:p w:rsidR="00601251" w:rsidRPr="00601251" w:rsidRDefault="00601251" w:rsidP="004F501A">
            <w:pPr>
              <w:jc w:val="both"/>
              <w:rPr>
                <w:rFonts w:ascii="Times New Roman" w:hAnsi="Times New Roman" w:cs="Times New Roman"/>
                <w:sz w:val="24"/>
                <w:szCs w:val="24"/>
              </w:rPr>
            </w:pPr>
          </w:p>
        </w:tc>
        <w:tc>
          <w:tcPr>
            <w:tcW w:w="992" w:type="dxa"/>
            <w:vMerge/>
          </w:tcPr>
          <w:p w:rsidR="00601251" w:rsidRPr="00601251" w:rsidRDefault="00601251" w:rsidP="004F501A">
            <w:pPr>
              <w:jc w:val="both"/>
              <w:rPr>
                <w:rFonts w:ascii="Times New Roman" w:hAnsi="Times New Roman" w:cs="Times New Roman"/>
                <w:sz w:val="24"/>
                <w:szCs w:val="24"/>
              </w:rPr>
            </w:pPr>
          </w:p>
        </w:tc>
        <w:tc>
          <w:tcPr>
            <w:tcW w:w="992" w:type="dxa"/>
            <w:vMerge/>
          </w:tcPr>
          <w:p w:rsidR="00601251" w:rsidRPr="00601251" w:rsidRDefault="00601251" w:rsidP="004F501A">
            <w:pPr>
              <w:jc w:val="both"/>
              <w:rPr>
                <w:rFonts w:ascii="Times New Roman" w:hAnsi="Times New Roman" w:cs="Times New Roman"/>
                <w:sz w:val="24"/>
                <w:szCs w:val="24"/>
              </w:rPr>
            </w:pP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4F501A">
            <w:pPr>
              <w:jc w:val="both"/>
              <w:rPr>
                <w:rFonts w:ascii="Times New Roman" w:hAnsi="Times New Roman" w:cs="Times New Roman"/>
                <w:sz w:val="24"/>
                <w:szCs w:val="24"/>
              </w:rPr>
            </w:pPr>
          </w:p>
        </w:tc>
        <w:tc>
          <w:tcPr>
            <w:tcW w:w="992" w:type="dxa"/>
            <w:vMerge/>
          </w:tcPr>
          <w:p w:rsidR="00601251" w:rsidRPr="00601251" w:rsidRDefault="00601251" w:rsidP="004F501A">
            <w:pPr>
              <w:jc w:val="both"/>
              <w:rPr>
                <w:rFonts w:ascii="Times New Roman" w:hAnsi="Times New Roman" w:cs="Times New Roman"/>
                <w:sz w:val="24"/>
                <w:szCs w:val="24"/>
              </w:rPr>
            </w:pPr>
          </w:p>
        </w:tc>
        <w:tc>
          <w:tcPr>
            <w:tcW w:w="1276" w:type="dxa"/>
            <w:vMerge/>
          </w:tcPr>
          <w:p w:rsidR="00601251" w:rsidRPr="00601251" w:rsidRDefault="00601251" w:rsidP="004F501A">
            <w:pPr>
              <w:jc w:val="both"/>
              <w:rPr>
                <w:rFonts w:ascii="Times New Roman" w:hAnsi="Times New Roman" w:cs="Times New Roman"/>
                <w:sz w:val="24"/>
                <w:szCs w:val="24"/>
              </w:rPr>
            </w:pPr>
          </w:p>
        </w:tc>
        <w:tc>
          <w:tcPr>
            <w:tcW w:w="1113" w:type="dxa"/>
            <w:vMerge/>
          </w:tcPr>
          <w:p w:rsidR="00601251" w:rsidRPr="00601251" w:rsidRDefault="00601251" w:rsidP="004F501A">
            <w:pPr>
              <w:jc w:val="both"/>
              <w:rPr>
                <w:rFonts w:ascii="Times New Roman" w:hAnsi="Times New Roman" w:cs="Times New Roman"/>
                <w:sz w:val="24"/>
                <w:szCs w:val="24"/>
              </w:rPr>
            </w:pPr>
          </w:p>
        </w:tc>
        <w:tc>
          <w:tcPr>
            <w:tcW w:w="856" w:type="dxa"/>
            <w:vMerge/>
          </w:tcPr>
          <w:p w:rsidR="00601251" w:rsidRPr="00601251" w:rsidRDefault="00601251" w:rsidP="004F501A">
            <w:pPr>
              <w:jc w:val="both"/>
              <w:rPr>
                <w:rFonts w:ascii="Times New Roman" w:hAnsi="Times New Roman" w:cs="Times New Roman"/>
                <w:sz w:val="24"/>
                <w:szCs w:val="24"/>
              </w:rPr>
            </w:pPr>
          </w:p>
        </w:tc>
        <w:tc>
          <w:tcPr>
            <w:tcW w:w="943" w:type="dxa"/>
            <w:vMerge/>
          </w:tcPr>
          <w:p w:rsidR="00601251" w:rsidRPr="00601251" w:rsidRDefault="00601251" w:rsidP="004F501A">
            <w:pPr>
              <w:jc w:val="both"/>
              <w:rPr>
                <w:rFonts w:ascii="Times New Roman" w:hAnsi="Times New Roman" w:cs="Times New Roman"/>
                <w:sz w:val="24"/>
                <w:szCs w:val="24"/>
              </w:rPr>
            </w:pP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4F501A">
            <w:pPr>
              <w:jc w:val="both"/>
              <w:rPr>
                <w:rFonts w:ascii="Times New Roman" w:hAnsi="Times New Roman" w:cs="Times New Roman"/>
                <w:sz w:val="24"/>
                <w:szCs w:val="24"/>
              </w:rPr>
            </w:pP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4F501A">
            <w:pPr>
              <w:jc w:val="both"/>
              <w:rPr>
                <w:rFonts w:ascii="Times New Roman" w:hAnsi="Times New Roman" w:cs="Times New Roman"/>
                <w:sz w:val="24"/>
                <w:szCs w:val="24"/>
              </w:rPr>
            </w:pP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4F501A">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4F501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4F501A">
      <w:pPr>
        <w:jc w:val="both"/>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выше от кабеля до крайнего провода - не менее 10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кабелями связи - не менее 0,5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 не менее 1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314" w:type="dxa"/>
        <w:tblLook w:val="04A0" w:firstRow="1" w:lastRow="0" w:firstColumn="1" w:lastColumn="0" w:noHBand="0" w:noVBand="1"/>
      </w:tblPr>
      <w:tblGrid>
        <w:gridCol w:w="3936"/>
        <w:gridCol w:w="665"/>
        <w:gridCol w:w="665"/>
        <w:gridCol w:w="832"/>
        <w:gridCol w:w="665"/>
        <w:gridCol w:w="832"/>
        <w:gridCol w:w="831"/>
        <w:gridCol w:w="1888"/>
      </w:tblGrid>
      <w:tr w:rsidR="00601251" w:rsidRPr="00601251" w:rsidTr="00B675FE">
        <w:trPr>
          <w:trHeight w:val="328"/>
        </w:trPr>
        <w:tc>
          <w:tcPr>
            <w:tcW w:w="3936"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свету,м</w:t>
            </w:r>
            <w:proofErr w:type="spellEnd"/>
            <w:r w:rsidRPr="00601251">
              <w:rPr>
                <w:rFonts w:ascii="Times New Roman" w:hAnsi="Times New Roman" w:cs="Times New Roman"/>
                <w:sz w:val="24"/>
                <w:szCs w:val="24"/>
              </w:rPr>
              <w:t xml:space="preserve"> </w:t>
            </w:r>
          </w:p>
        </w:tc>
        <w:tc>
          <w:tcPr>
            <w:tcW w:w="1888"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B675FE">
        <w:trPr>
          <w:trHeight w:val="175"/>
        </w:trPr>
        <w:tc>
          <w:tcPr>
            <w:tcW w:w="3936" w:type="dxa"/>
            <w:vMerge/>
          </w:tcPr>
          <w:p w:rsidR="00601251" w:rsidRPr="00601251" w:rsidRDefault="00601251" w:rsidP="004F501A">
            <w:pPr>
              <w:jc w:val="both"/>
              <w:rPr>
                <w:rFonts w:ascii="Times New Roman" w:hAnsi="Times New Roman" w:cs="Times New Roman"/>
                <w:sz w:val="24"/>
                <w:szCs w:val="24"/>
              </w:rPr>
            </w:pPr>
          </w:p>
        </w:tc>
        <w:tc>
          <w:tcPr>
            <w:tcW w:w="2162" w:type="dxa"/>
            <w:gridSpan w:val="3"/>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1888" w:type="dxa"/>
            <w:vMerge/>
          </w:tcPr>
          <w:p w:rsidR="00601251" w:rsidRPr="00601251" w:rsidRDefault="00601251" w:rsidP="004F501A">
            <w:pPr>
              <w:jc w:val="both"/>
              <w:rPr>
                <w:rFonts w:ascii="Times New Roman" w:hAnsi="Times New Roman" w:cs="Times New Roman"/>
                <w:sz w:val="24"/>
                <w:szCs w:val="24"/>
              </w:rPr>
            </w:pPr>
          </w:p>
        </w:tc>
      </w:tr>
      <w:tr w:rsidR="00601251" w:rsidRPr="00601251" w:rsidTr="00B675FE">
        <w:trPr>
          <w:trHeight w:val="175"/>
        </w:trPr>
        <w:tc>
          <w:tcPr>
            <w:tcW w:w="3936" w:type="dxa"/>
            <w:vMerge/>
          </w:tcPr>
          <w:p w:rsidR="00601251" w:rsidRPr="00601251" w:rsidRDefault="00601251" w:rsidP="004F501A">
            <w:pPr>
              <w:jc w:val="both"/>
              <w:rPr>
                <w:rFonts w:ascii="Times New Roman" w:hAnsi="Times New Roman" w:cs="Times New Roman"/>
                <w:sz w:val="24"/>
                <w:szCs w:val="24"/>
              </w:rPr>
            </w:pPr>
          </w:p>
        </w:tc>
        <w:tc>
          <w:tcPr>
            <w:tcW w:w="4490" w:type="dxa"/>
            <w:gridSpan w:val="6"/>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1888" w:type="dxa"/>
            <w:vMerge/>
          </w:tcPr>
          <w:p w:rsidR="00601251" w:rsidRPr="00601251" w:rsidRDefault="00601251" w:rsidP="004F501A">
            <w:pPr>
              <w:jc w:val="both"/>
              <w:rPr>
                <w:rFonts w:ascii="Times New Roman" w:hAnsi="Times New Roman" w:cs="Times New Roman"/>
                <w:sz w:val="24"/>
                <w:szCs w:val="24"/>
              </w:rPr>
            </w:pPr>
          </w:p>
        </w:tc>
      </w:tr>
      <w:tr w:rsidR="00601251" w:rsidRPr="00601251" w:rsidTr="00B675FE">
        <w:trPr>
          <w:trHeight w:val="175"/>
        </w:trPr>
        <w:tc>
          <w:tcPr>
            <w:tcW w:w="3936" w:type="dxa"/>
            <w:vMerge/>
          </w:tcPr>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1888" w:type="dxa"/>
            <w:vMerge/>
          </w:tcPr>
          <w:p w:rsidR="00601251" w:rsidRPr="00601251" w:rsidRDefault="00601251" w:rsidP="004F501A">
            <w:pPr>
              <w:jc w:val="both"/>
              <w:rPr>
                <w:rFonts w:ascii="Times New Roman" w:hAnsi="Times New Roman" w:cs="Times New Roman"/>
                <w:sz w:val="24"/>
                <w:szCs w:val="24"/>
              </w:rPr>
            </w:pP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489"/>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B675FE">
        <w:trPr>
          <w:trHeight w:val="346"/>
        </w:trPr>
        <w:tc>
          <w:tcPr>
            <w:tcW w:w="3936"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B675FE">
              <w:trPr>
                <w:trHeight w:val="797"/>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1564"/>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489"/>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1295"/>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487"/>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489"/>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1027"/>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851"/>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B675FE">
        <w:trPr>
          <w:trHeight w:val="346"/>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756"/>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B675FE">
        <w:trPr>
          <w:trHeight w:val="346"/>
        </w:trPr>
        <w:tc>
          <w:tcPr>
            <w:tcW w:w="3936"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4F501A">
            <w:pPr>
              <w:jc w:val="both"/>
              <w:rPr>
                <w:rFonts w:ascii="Times New Roman" w:hAnsi="Times New Roman" w:cs="Times New Roman"/>
                <w:sz w:val="24"/>
                <w:szCs w:val="24"/>
              </w:rPr>
            </w:pPr>
          </w:p>
        </w:tc>
        <w:tc>
          <w:tcPr>
            <w:tcW w:w="6378" w:type="dxa"/>
            <w:gridSpan w:val="7"/>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0620A" w:rsidRDefault="00E0620A" w:rsidP="004F501A">
      <w:pPr>
        <w:ind w:firstLine="567"/>
        <w:jc w:val="both"/>
        <w:rPr>
          <w:rFonts w:ascii="Times New Roman" w:hAnsi="Times New Roman" w:cs="Times New Roman"/>
          <w:sz w:val="20"/>
        </w:rPr>
      </w:pP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4F501A">
            <w:pPr>
              <w:jc w:val="both"/>
              <w:rPr>
                <w:rFonts w:ascii="Times New Roman" w:hAnsi="Times New Roman" w:cs="Times New Roman"/>
                <w:sz w:val="20"/>
                <w:szCs w:val="20"/>
              </w:rPr>
            </w:pPr>
          </w:p>
        </w:tc>
        <w:tc>
          <w:tcPr>
            <w:tcW w:w="1500" w:type="pct"/>
            <w:gridSpan w:val="8"/>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4F501A">
            <w:pPr>
              <w:jc w:val="both"/>
              <w:rPr>
                <w:rFonts w:ascii="Times New Roman" w:hAnsi="Times New Roman" w:cs="Times New Roman"/>
                <w:sz w:val="20"/>
                <w:szCs w:val="20"/>
              </w:rPr>
            </w:pPr>
          </w:p>
        </w:tc>
        <w:tc>
          <w:tcPr>
            <w:tcW w:w="703" w:type="pct"/>
            <w:gridSpan w:val="2"/>
            <w:vMerge/>
          </w:tcPr>
          <w:p w:rsidR="00601251" w:rsidRPr="00E0620A" w:rsidRDefault="00601251" w:rsidP="004F501A">
            <w:pPr>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4F501A">
            <w:pPr>
              <w:jc w:val="both"/>
              <w:rPr>
                <w:rFonts w:ascii="Times New Roman" w:hAnsi="Times New Roman" w:cs="Times New Roman"/>
                <w:sz w:val="20"/>
                <w:szCs w:val="20"/>
              </w:rPr>
            </w:pPr>
          </w:p>
        </w:tc>
        <w:tc>
          <w:tcPr>
            <w:tcW w:w="2821" w:type="pct"/>
            <w:gridSpan w:val="15"/>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4F501A">
            <w:pPr>
              <w:jc w:val="both"/>
              <w:rPr>
                <w:rFonts w:ascii="Times New Roman" w:hAnsi="Times New Roman" w:cs="Times New Roman"/>
                <w:sz w:val="20"/>
                <w:szCs w:val="20"/>
              </w:rPr>
            </w:pPr>
          </w:p>
        </w:tc>
        <w:tc>
          <w:tcPr>
            <w:tcW w:w="703" w:type="pct"/>
            <w:gridSpan w:val="2"/>
            <w:vMerge/>
          </w:tcPr>
          <w:p w:rsidR="00601251" w:rsidRPr="00E0620A" w:rsidRDefault="00601251" w:rsidP="004F501A">
            <w:pPr>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4F501A">
            <w:pPr>
              <w:jc w:val="both"/>
              <w:rPr>
                <w:rFonts w:ascii="Times New Roman" w:hAnsi="Times New Roman" w:cs="Times New Roman"/>
                <w:sz w:val="20"/>
                <w:szCs w:val="20"/>
              </w:rPr>
            </w:pPr>
          </w:p>
        </w:tc>
        <w:tc>
          <w:tcPr>
            <w:tcW w:w="359"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4F501A">
            <w:pPr>
              <w:jc w:val="both"/>
              <w:rPr>
                <w:rFonts w:ascii="Times New Roman" w:hAnsi="Times New Roman" w:cs="Times New Roman"/>
                <w:sz w:val="20"/>
                <w:szCs w:val="20"/>
              </w:rPr>
            </w:pPr>
          </w:p>
        </w:tc>
        <w:tc>
          <w:tcPr>
            <w:tcW w:w="703" w:type="pct"/>
            <w:gridSpan w:val="2"/>
            <w:vMerge/>
          </w:tcPr>
          <w:p w:rsidR="00601251" w:rsidRPr="00E0620A" w:rsidRDefault="00601251" w:rsidP="004F501A">
            <w:pPr>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4F501A">
            <w:pPr>
              <w:jc w:val="both"/>
              <w:rPr>
                <w:rFonts w:ascii="Times New Roman" w:hAnsi="Times New Roman" w:cs="Times New Roman"/>
                <w:sz w:val="20"/>
                <w:szCs w:val="20"/>
              </w:rPr>
            </w:pPr>
          </w:p>
        </w:tc>
        <w:tc>
          <w:tcPr>
            <w:tcW w:w="2821" w:type="pct"/>
            <w:gridSpan w:val="15"/>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601251" w:rsidRPr="00E0620A" w:rsidRDefault="00601251" w:rsidP="004F501A">
            <w:pPr>
              <w:jc w:val="both"/>
              <w:rPr>
                <w:rFonts w:ascii="Times New Roman" w:hAnsi="Times New Roman" w:cs="Times New Roman"/>
                <w:sz w:val="20"/>
                <w:szCs w:val="20"/>
              </w:rPr>
            </w:pPr>
          </w:p>
        </w:tc>
        <w:tc>
          <w:tcPr>
            <w:tcW w:w="703" w:type="pct"/>
            <w:gridSpan w:val="2"/>
            <w:vMerge/>
          </w:tcPr>
          <w:p w:rsidR="00601251" w:rsidRPr="00E0620A" w:rsidRDefault="00601251" w:rsidP="004F501A">
            <w:pPr>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4F501A">
            <w:pPr>
              <w:jc w:val="both"/>
              <w:rPr>
                <w:rFonts w:ascii="Times New Roman" w:hAnsi="Times New Roman" w:cs="Times New Roman"/>
                <w:sz w:val="20"/>
                <w:szCs w:val="20"/>
              </w:rPr>
            </w:pPr>
          </w:p>
        </w:tc>
        <w:tc>
          <w:tcPr>
            <w:tcW w:w="342"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4F501A">
            <w:pPr>
              <w:jc w:val="both"/>
              <w:rPr>
                <w:rFonts w:ascii="Times New Roman" w:hAnsi="Times New Roman" w:cs="Times New Roman"/>
                <w:sz w:val="20"/>
                <w:szCs w:val="20"/>
              </w:rPr>
            </w:pPr>
          </w:p>
        </w:tc>
        <w:tc>
          <w:tcPr>
            <w:tcW w:w="33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4F501A">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4F501A">
      <w:pPr>
        <w:ind w:firstLine="567"/>
        <w:jc w:val="both"/>
        <w:rPr>
          <w:rFonts w:ascii="Times New Roman" w:hAnsi="Times New Roman" w:cs="Times New Roman"/>
        </w:rPr>
      </w:pP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4F501A">
      <w:pPr>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4F501A">
      <w:pPr>
        <w:ind w:firstLine="567"/>
        <w:jc w:val="both"/>
        <w:rPr>
          <w:rFonts w:ascii="Times New Roman" w:hAnsi="Times New Roman" w:cs="Times New Roman"/>
        </w:rPr>
      </w:pPr>
    </w:p>
    <w:p w:rsidR="00601251" w:rsidRPr="00601251" w:rsidRDefault="00601251" w:rsidP="004F501A">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4F501A">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4F501A">
      <w:pPr>
        <w:jc w:val="both"/>
        <w:rPr>
          <w:rFonts w:ascii="Times New Roman" w:hAnsi="Times New Roman" w:cs="Times New Roman"/>
        </w:rPr>
      </w:pPr>
      <w:r>
        <w:rPr>
          <w:rFonts w:ascii="Times New Roman" w:hAnsi="Times New Roman" w:cs="Times New Roman"/>
        </w:rPr>
        <w:br w:type="page"/>
      </w:r>
    </w:p>
    <w:p w:rsidR="00D4057F" w:rsidRPr="00D4057F" w:rsidRDefault="00D4057F" w:rsidP="004F501A">
      <w:pPr>
        <w:ind w:firstLine="567"/>
        <w:jc w:val="both"/>
        <w:rPr>
          <w:rFonts w:ascii="Times New Roman" w:hAnsi="Times New Roman" w:cs="Times New Roman"/>
          <w:b/>
        </w:rPr>
      </w:pPr>
      <w:r w:rsidRPr="00D4057F">
        <w:rPr>
          <w:rFonts w:ascii="Times New Roman" w:hAnsi="Times New Roman" w:cs="Times New Roman"/>
          <w:b/>
        </w:rPr>
        <w:t>12. ЗОНЫ СПЕЦИАЛЬНОГО НАЗНАЧЕНИЯ</w:t>
      </w:r>
    </w:p>
    <w:p w:rsidR="00D4057F" w:rsidRPr="00D4057F" w:rsidRDefault="00D4057F" w:rsidP="004F501A">
      <w:pPr>
        <w:ind w:firstLine="567"/>
        <w:jc w:val="both"/>
        <w:rPr>
          <w:rFonts w:ascii="Times New Roman" w:hAnsi="Times New Roman" w:cs="Times New Roman"/>
          <w:b/>
        </w:rPr>
      </w:pPr>
    </w:p>
    <w:p w:rsidR="00D4057F" w:rsidRPr="00D4057F" w:rsidRDefault="00D4057F" w:rsidP="004F501A">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4F501A">
      <w:pPr>
        <w:ind w:firstLine="567"/>
        <w:jc w:val="both"/>
        <w:rPr>
          <w:rFonts w:ascii="Times New Roman" w:hAnsi="Times New Roman" w:cs="Times New Roman"/>
        </w:rPr>
      </w:pPr>
    </w:p>
    <w:p w:rsidR="00D4057F" w:rsidRPr="00D4057F" w:rsidRDefault="00D4057F" w:rsidP="004F501A">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4F501A">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4F501A">
      <w:pPr>
        <w:ind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4F501A">
      <w:pPr>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4F501A">
      <w:pPr>
        <w:ind w:firstLine="567"/>
        <w:jc w:val="both"/>
        <w:rPr>
          <w:rFonts w:ascii="Times New Roman" w:hAnsi="Times New Roman" w:cs="Times New Roman"/>
          <w:sz w:val="20"/>
        </w:rPr>
      </w:pP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4F501A">
      <w:pPr>
        <w:pStyle w:val="Default"/>
        <w:ind w:firstLine="567"/>
        <w:jc w:val="both"/>
        <w:rPr>
          <w:rFonts w:ascii="Times New Roman" w:hAnsi="Times New Roman" w:cs="Times New Roman"/>
        </w:rPr>
      </w:pP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4F501A">
      <w:pPr>
        <w:ind w:firstLine="567"/>
        <w:jc w:val="both"/>
        <w:rPr>
          <w:rFonts w:ascii="Times New Roman" w:hAnsi="Times New Roman" w:cs="Times New Roman"/>
        </w:rPr>
      </w:pPr>
    </w:p>
    <w:p w:rsidR="00D4057F" w:rsidRPr="00D4057F" w:rsidRDefault="00D4057F" w:rsidP="004F501A">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4F501A">
      <w:pPr>
        <w:pStyle w:val="Default"/>
        <w:ind w:firstLine="567"/>
        <w:jc w:val="both"/>
        <w:rPr>
          <w:rFonts w:ascii="Times New Roman" w:hAnsi="Times New Roman" w:cs="Times New Roman"/>
        </w:rPr>
      </w:pPr>
    </w:p>
    <w:p w:rsidR="00D4057F" w:rsidRPr="00D4057F" w:rsidRDefault="00D4057F" w:rsidP="004F501A">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4F501A">
      <w:pPr>
        <w:ind w:firstLine="567"/>
        <w:jc w:val="both"/>
        <w:rPr>
          <w:rFonts w:ascii="Times New Roman" w:hAnsi="Times New Roman" w:cs="Times New Roman"/>
        </w:rPr>
      </w:pPr>
    </w:p>
    <w:p w:rsidR="00D4057F" w:rsidRPr="00D4057F" w:rsidRDefault="00D4057F" w:rsidP="004F501A">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4F501A">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4F501A">
      <w:pPr>
        <w:ind w:firstLine="567"/>
        <w:jc w:val="both"/>
        <w:rPr>
          <w:rFonts w:ascii="Times New Roman" w:hAnsi="Times New Roman" w:cs="Times New Roman"/>
        </w:rPr>
      </w:pPr>
    </w:p>
    <w:p w:rsidR="00D4057F" w:rsidRPr="00D4057F" w:rsidRDefault="00D4057F" w:rsidP="004F501A">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4F501A">
      <w:pPr>
        <w:pStyle w:val="Default"/>
        <w:ind w:firstLine="567"/>
        <w:jc w:val="both"/>
        <w:rPr>
          <w:rFonts w:ascii="Times New Roman" w:hAnsi="Times New Roman" w:cs="Times New Roman"/>
          <w:b/>
        </w:rPr>
      </w:pPr>
    </w:p>
    <w:p w:rsidR="00D4057F" w:rsidRPr="00D4057F" w:rsidRDefault="00D4057F" w:rsidP="004F501A">
      <w:pPr>
        <w:pStyle w:val="Default"/>
        <w:ind w:firstLine="567"/>
        <w:jc w:val="both"/>
        <w:rPr>
          <w:rFonts w:ascii="Times New Roman" w:hAnsi="Times New Roman" w:cs="Times New Roman"/>
        </w:rPr>
      </w:pPr>
    </w:p>
    <w:p w:rsidR="000474A7" w:rsidRDefault="000474A7" w:rsidP="004F501A">
      <w:pPr>
        <w:jc w:val="both"/>
        <w:rPr>
          <w:rFonts w:ascii="Times New Roman" w:hAnsi="Times New Roman" w:cs="Times New Roman"/>
        </w:rPr>
      </w:pPr>
      <w:r>
        <w:rPr>
          <w:rFonts w:ascii="Times New Roman" w:hAnsi="Times New Roman" w:cs="Times New Roman"/>
        </w:rPr>
        <w:br w:type="page"/>
      </w:r>
    </w:p>
    <w:p w:rsidR="000474A7" w:rsidRDefault="000474A7" w:rsidP="004F501A">
      <w:pPr>
        <w:pStyle w:val="Default"/>
        <w:ind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0474A7" w:rsidRPr="000474A7" w:rsidRDefault="000474A7" w:rsidP="004F501A">
      <w:pPr>
        <w:pStyle w:val="Default"/>
        <w:ind w:firstLine="567"/>
        <w:jc w:val="both"/>
        <w:rPr>
          <w:rFonts w:ascii="Times New Roman" w:hAnsi="Times New Roman" w:cs="Times New Roman"/>
          <w:b/>
        </w:rPr>
      </w:pPr>
    </w:p>
    <w:p w:rsidR="000474A7" w:rsidRPr="000474A7" w:rsidRDefault="00B675FE" w:rsidP="004F501A">
      <w:pPr>
        <w:pStyle w:val="Default"/>
        <w:ind w:firstLine="567"/>
        <w:jc w:val="both"/>
        <w:rPr>
          <w:rFonts w:ascii="Times New Roman" w:hAnsi="Times New Roman" w:cs="Times New Roman"/>
          <w:b/>
        </w:rPr>
      </w:pPr>
      <w:r>
        <w:rPr>
          <w:rFonts w:ascii="Times New Roman" w:hAnsi="Times New Roman" w:cs="Times New Roman"/>
          <w:b/>
        </w:rPr>
        <w:t>13.1. О</w:t>
      </w:r>
      <w:r w:rsidR="000474A7" w:rsidRPr="000474A7">
        <w:rPr>
          <w:rFonts w:ascii="Times New Roman" w:hAnsi="Times New Roman" w:cs="Times New Roman"/>
          <w:b/>
        </w:rPr>
        <w:t>бщие требования</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4F501A">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4F501A">
      <w:pPr>
        <w:ind w:firstLine="567"/>
        <w:jc w:val="both"/>
        <w:rPr>
          <w:rFonts w:ascii="Times New Roman" w:hAnsi="Times New Roman" w:cs="Times New Roman"/>
        </w:rPr>
      </w:pPr>
    </w:p>
    <w:p w:rsidR="000474A7" w:rsidRPr="000474A7" w:rsidRDefault="000474A7" w:rsidP="004F501A">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4F501A">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4F501A">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4F501A">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4F501A">
      <w:pPr>
        <w:jc w:val="both"/>
        <w:rPr>
          <w:rFonts w:ascii="Times New Roman" w:hAnsi="Times New Roman" w:cs="Times New Roman"/>
        </w:rPr>
      </w:pPr>
      <w:r>
        <w:rPr>
          <w:rFonts w:ascii="Times New Roman" w:hAnsi="Times New Roman" w:cs="Times New Roman"/>
        </w:rPr>
        <w:br w:type="page"/>
      </w:r>
    </w:p>
    <w:p w:rsidR="000E4363" w:rsidRPr="000E4363" w:rsidRDefault="000E4363" w:rsidP="004F501A">
      <w:pPr>
        <w:pStyle w:val="Default"/>
        <w:ind w:firstLine="567"/>
        <w:jc w:val="both"/>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0E4363" w:rsidRPr="000E4363" w:rsidRDefault="000E4363" w:rsidP="004F501A">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4F501A">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4F501A">
      <w:pPr>
        <w:pStyle w:val="Default"/>
        <w:ind w:firstLine="567"/>
        <w:jc w:val="both"/>
        <w:rPr>
          <w:rFonts w:ascii="Times New Roman" w:hAnsi="Times New Roman" w:cs="Times New Roman"/>
        </w:rPr>
      </w:pPr>
    </w:p>
    <w:p w:rsidR="000E4363" w:rsidRPr="000E4363" w:rsidRDefault="000E4363" w:rsidP="004F501A">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4F501A">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4F501A">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4F501A">
      <w:pPr>
        <w:ind w:firstLine="567"/>
        <w:jc w:val="both"/>
        <w:rPr>
          <w:rFonts w:ascii="Times New Roman" w:hAnsi="Times New Roman" w:cs="Times New Roman"/>
        </w:rPr>
      </w:pPr>
    </w:p>
    <w:p w:rsidR="000E4363" w:rsidRPr="000E4363" w:rsidRDefault="000E4363" w:rsidP="004F501A">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4F501A">
      <w:pPr>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4F501A">
      <w:pPr>
        <w:ind w:firstLine="567"/>
        <w:jc w:val="both"/>
        <w:rPr>
          <w:rFonts w:ascii="Times New Roman" w:hAnsi="Times New Roman" w:cs="Times New Roman"/>
        </w:rPr>
      </w:pPr>
    </w:p>
    <w:p w:rsidR="000E4363" w:rsidRPr="000E4363" w:rsidRDefault="000E4363" w:rsidP="004F501A">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4F501A">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4F501A">
      <w:pPr>
        <w:jc w:val="both"/>
        <w:rPr>
          <w:rFonts w:ascii="Times New Roman" w:hAnsi="Times New Roman" w:cs="Times New Roman"/>
        </w:rPr>
      </w:pPr>
      <w:r>
        <w:rPr>
          <w:rFonts w:ascii="Times New Roman" w:hAnsi="Times New Roman" w:cs="Times New Roman"/>
        </w:rPr>
        <w:br w:type="page"/>
      </w: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4F501A">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4F501A">
            <w:pPr>
              <w:pStyle w:val="Default"/>
              <w:jc w:val="both"/>
              <w:rPr>
                <w:rFonts w:ascii="Times New Roman" w:hAnsi="Times New Roman" w:cs="Times New Roman"/>
              </w:rPr>
            </w:pPr>
          </w:p>
        </w:tc>
        <w:tc>
          <w:tcPr>
            <w:tcW w:w="67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4F501A">
            <w:pPr>
              <w:pStyle w:val="Default"/>
              <w:jc w:val="both"/>
              <w:rPr>
                <w:rFonts w:ascii="Times New Roman" w:hAnsi="Times New Roman" w:cs="Times New Roman"/>
              </w:rPr>
            </w:pPr>
          </w:p>
        </w:tc>
        <w:tc>
          <w:tcPr>
            <w:tcW w:w="721" w:type="pct"/>
            <w:vMerge/>
          </w:tcPr>
          <w:p w:rsidR="00AA464C" w:rsidRPr="00AA464C" w:rsidRDefault="00AA464C" w:rsidP="004F501A">
            <w:pPr>
              <w:pStyle w:val="Default"/>
              <w:jc w:val="both"/>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Default="00AA464C" w:rsidP="004F501A">
      <w:pPr>
        <w:pStyle w:val="Default"/>
        <w:ind w:firstLine="567"/>
        <w:jc w:val="both"/>
        <w:rPr>
          <w:rFonts w:ascii="Times New Roman" w:hAnsi="Times New Roman" w:cs="Times New Roman"/>
        </w:rPr>
      </w:pPr>
    </w:p>
    <w:p w:rsidR="00B675FE" w:rsidRDefault="00B675FE" w:rsidP="004F501A">
      <w:pPr>
        <w:pStyle w:val="Default"/>
        <w:ind w:firstLine="567"/>
        <w:jc w:val="both"/>
        <w:rPr>
          <w:rFonts w:ascii="Times New Roman" w:hAnsi="Times New Roman" w:cs="Times New Roman"/>
        </w:rPr>
      </w:pPr>
    </w:p>
    <w:p w:rsidR="00B675FE" w:rsidRPr="00AA464C" w:rsidRDefault="00B675FE"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4F501A">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4F501A">
      <w:pPr>
        <w:pStyle w:val="Default"/>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p>
        </w:tc>
        <w:tc>
          <w:tcPr>
            <w:tcW w:w="529" w:type="pct"/>
          </w:tcPr>
          <w:p w:rsidR="00AA464C" w:rsidRPr="00AA464C" w:rsidRDefault="00AA464C" w:rsidP="004F501A">
            <w:pPr>
              <w:pStyle w:val="Default"/>
              <w:jc w:val="both"/>
              <w:rPr>
                <w:rFonts w:ascii="Times New Roman" w:hAnsi="Times New Roman" w:cs="Times New Roman"/>
              </w:rPr>
            </w:pPr>
          </w:p>
        </w:tc>
        <w:tc>
          <w:tcPr>
            <w:tcW w:w="1124"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p>
        </w:tc>
        <w:tc>
          <w:tcPr>
            <w:tcW w:w="529" w:type="pct"/>
          </w:tcPr>
          <w:p w:rsidR="00AA464C" w:rsidRPr="00AA464C" w:rsidRDefault="00AA464C" w:rsidP="004F501A">
            <w:pPr>
              <w:pStyle w:val="Default"/>
              <w:jc w:val="both"/>
              <w:rPr>
                <w:rFonts w:ascii="Times New Roman" w:hAnsi="Times New Roman" w:cs="Times New Roman"/>
              </w:rPr>
            </w:pPr>
          </w:p>
        </w:tc>
        <w:tc>
          <w:tcPr>
            <w:tcW w:w="1124"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p>
        </w:tc>
        <w:tc>
          <w:tcPr>
            <w:tcW w:w="529" w:type="pct"/>
          </w:tcPr>
          <w:p w:rsidR="00AA464C" w:rsidRPr="00AA464C" w:rsidRDefault="00AA464C" w:rsidP="004F501A">
            <w:pPr>
              <w:pStyle w:val="Default"/>
              <w:jc w:val="both"/>
              <w:rPr>
                <w:rFonts w:ascii="Times New Roman" w:hAnsi="Times New Roman" w:cs="Times New Roman"/>
              </w:rPr>
            </w:pPr>
          </w:p>
        </w:tc>
        <w:tc>
          <w:tcPr>
            <w:tcW w:w="59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4F501A">
            <w:pPr>
              <w:pStyle w:val="Default"/>
              <w:jc w:val="both"/>
              <w:rPr>
                <w:rFonts w:ascii="Times New Roman" w:hAnsi="Times New Roman" w:cs="Times New Roman"/>
              </w:rPr>
            </w:pPr>
          </w:p>
        </w:tc>
        <w:tc>
          <w:tcPr>
            <w:tcW w:w="530" w:type="pct"/>
          </w:tcPr>
          <w:p w:rsidR="00AA464C" w:rsidRPr="00AA464C" w:rsidRDefault="00AA464C" w:rsidP="004F501A">
            <w:pPr>
              <w:pStyle w:val="Default"/>
              <w:jc w:val="both"/>
              <w:rPr>
                <w:rFonts w:ascii="Times New Roman" w:hAnsi="Times New Roman" w:cs="Times New Roman"/>
              </w:rPr>
            </w:pPr>
          </w:p>
        </w:tc>
        <w:tc>
          <w:tcPr>
            <w:tcW w:w="528" w:type="pct"/>
          </w:tcPr>
          <w:p w:rsidR="00AA464C" w:rsidRPr="00AA464C" w:rsidRDefault="00AA464C" w:rsidP="004F501A">
            <w:pPr>
              <w:pStyle w:val="Default"/>
              <w:jc w:val="both"/>
              <w:rPr>
                <w:rFonts w:ascii="Times New Roman" w:hAnsi="Times New Roman" w:cs="Times New Roman"/>
              </w:rPr>
            </w:pPr>
          </w:p>
        </w:tc>
        <w:tc>
          <w:tcPr>
            <w:tcW w:w="532" w:type="pct"/>
            <w:gridSpan w:val="2"/>
          </w:tcPr>
          <w:p w:rsidR="00AA464C" w:rsidRPr="00AA464C" w:rsidRDefault="00AA464C" w:rsidP="004F501A">
            <w:pPr>
              <w:pStyle w:val="Default"/>
              <w:jc w:val="both"/>
              <w:rPr>
                <w:rFonts w:ascii="Times New Roman" w:hAnsi="Times New Roman" w:cs="Times New Roman"/>
              </w:rPr>
            </w:pPr>
          </w:p>
        </w:tc>
        <w:tc>
          <w:tcPr>
            <w:tcW w:w="72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4F501A">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4F501A">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4F501A">
            <w:pPr>
              <w:pStyle w:val="Default"/>
              <w:jc w:val="both"/>
              <w:rPr>
                <w:rFonts w:ascii="Times New Roman" w:hAnsi="Times New Roman" w:cs="Times New Roman"/>
              </w:rPr>
            </w:pPr>
          </w:p>
        </w:tc>
        <w:tc>
          <w:tcPr>
            <w:tcW w:w="856" w:type="pct"/>
          </w:tcPr>
          <w:p w:rsidR="00AA464C" w:rsidRPr="00AA464C" w:rsidRDefault="00AA464C" w:rsidP="004F501A">
            <w:pPr>
              <w:pStyle w:val="Default"/>
              <w:jc w:val="both"/>
              <w:rPr>
                <w:rFonts w:ascii="Times New Roman" w:hAnsi="Times New Roman" w:cs="Times New Roman"/>
              </w:rPr>
            </w:pPr>
          </w:p>
        </w:tc>
      </w:tr>
    </w:tbl>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4F501A">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
        </w:tc>
      </w:tr>
      <w:tr w:rsidR="00AA464C" w:rsidRPr="00AA464C" w:rsidTr="00AA464C">
        <w:trPr>
          <w:trHeight w:val="489"/>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4F501A">
      <w:pPr>
        <w:pStyle w:val="Default"/>
        <w:ind w:firstLine="567"/>
        <w:jc w:val="both"/>
        <w:rPr>
          <w:rFonts w:ascii="Times New Roman" w:hAnsi="Times New Roman" w:cs="Times New Roman"/>
        </w:rPr>
      </w:pPr>
    </w:p>
    <w:p w:rsidR="00B675FE" w:rsidRDefault="00B675FE">
      <w:pPr>
        <w:rPr>
          <w:rFonts w:ascii="Times New Roman" w:hAnsi="Times New Roman" w:cs="Times New Roman"/>
          <w:color w:val="000000"/>
        </w:rPr>
      </w:pPr>
      <w:r>
        <w:rPr>
          <w:rFonts w:ascii="Times New Roman" w:hAnsi="Times New Roman" w:cs="Times New Roman"/>
        </w:rPr>
        <w:br w:type="page"/>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4F501A">
      <w:pPr>
        <w:jc w:val="both"/>
        <w:rPr>
          <w:rFonts w:ascii="Times New Roman" w:hAnsi="Times New Roman" w:cs="Times New Roman"/>
          <w:color w:val="000000"/>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4F501A">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4F501A">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4F501A">
      <w:pPr>
        <w:autoSpaceDE w:val="0"/>
        <w:autoSpaceDN w:val="0"/>
        <w:adjustRightInd w:val="0"/>
        <w:ind w:firstLine="567"/>
        <w:jc w:val="both"/>
        <w:rPr>
          <w:rFonts w:ascii="Times New Roman" w:hAnsi="Times New Roman" w:cs="Times New Roman"/>
          <w:color w:val="000000"/>
        </w:rPr>
      </w:pPr>
    </w:p>
    <w:p w:rsidR="00AA464C" w:rsidRPr="00AA464C" w:rsidRDefault="00AA464C" w:rsidP="004F501A">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4F501A">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4F501A">
      <w:pPr>
        <w:autoSpaceDE w:val="0"/>
        <w:autoSpaceDN w:val="0"/>
        <w:adjustRightInd w:val="0"/>
        <w:ind w:firstLine="567"/>
        <w:jc w:val="both"/>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4F501A">
      <w:pPr>
        <w:autoSpaceDE w:val="0"/>
        <w:autoSpaceDN w:val="0"/>
        <w:adjustRightInd w:val="0"/>
        <w:ind w:firstLine="567"/>
        <w:jc w:val="both"/>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4F501A">
      <w:pPr>
        <w:autoSpaceDE w:val="0"/>
        <w:autoSpaceDN w:val="0"/>
        <w:adjustRightInd w:val="0"/>
        <w:ind w:firstLine="567"/>
        <w:jc w:val="both"/>
        <w:rPr>
          <w:rFonts w:ascii="Times New Roman" w:hAnsi="Times New Roman" w:cs="Times New Roman"/>
          <w:color w:val="000000"/>
          <w:sz w:val="20"/>
        </w:rPr>
      </w:pP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4F501A">
            <w:pPr>
              <w:pStyle w:val="Default"/>
              <w:jc w:val="both"/>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4F501A">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4F501A">
            <w:pPr>
              <w:pStyle w:val="Default"/>
              <w:ind w:firstLine="708"/>
              <w:jc w:val="both"/>
              <w:rPr>
                <w:rFonts w:ascii="Times New Roman" w:hAnsi="Times New Roman" w:cs="Times New Roman"/>
              </w:rPr>
            </w:pPr>
          </w:p>
        </w:tc>
        <w:tc>
          <w:tcPr>
            <w:tcW w:w="1680" w:type="pct"/>
            <w:vMerge/>
          </w:tcPr>
          <w:p w:rsidR="00AA464C" w:rsidRPr="00AA464C" w:rsidRDefault="00AA464C" w:rsidP="004F501A">
            <w:pPr>
              <w:pStyle w:val="Default"/>
              <w:ind w:firstLine="708"/>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4F501A">
            <w:pPr>
              <w:pStyle w:val="Default"/>
              <w:jc w:val="both"/>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4F501A">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4F501A">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4F501A">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4F501A">
      <w:pPr>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4F501A">
      <w:pPr>
        <w:pStyle w:val="Default"/>
        <w:ind w:firstLine="567"/>
        <w:jc w:val="both"/>
        <w:rPr>
          <w:rFonts w:ascii="Times New Roman" w:hAnsi="Times New Roman" w:cs="Times New Roman"/>
          <w:sz w:val="20"/>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- 10,0 мкВт/</w:t>
      </w:r>
      <w:proofErr w:type="spellStart"/>
      <w:r w:rsidRPr="00AA464C">
        <w:rPr>
          <w:rFonts w:ascii="Times New Roman" w:hAnsi="Times New Roman" w:cs="Times New Roman"/>
        </w:rPr>
        <w:t>кв.см</w:t>
      </w:r>
      <w:proofErr w:type="spellEnd"/>
      <w:r w:rsidRPr="00AA464C">
        <w:rPr>
          <w:rFonts w:ascii="Times New Roman" w:hAnsi="Times New Roman" w:cs="Times New Roman"/>
        </w:rPr>
        <w:t xml:space="preserve"> - в диапазоне частот 300 МГц - 2400 МГц.</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A464C">
        <w:rPr>
          <w:rFonts w:ascii="Times New Roman" w:hAnsi="Times New Roman" w:cs="Times New Roman"/>
        </w:rPr>
        <w:t>кВ</w:t>
      </w:r>
      <w:proofErr w:type="spellEnd"/>
      <w:r w:rsidRPr="00AA464C">
        <w:rPr>
          <w:rFonts w:ascii="Times New Roman" w:hAnsi="Times New Roman" w:cs="Times New Roman"/>
        </w:rPr>
        <w:t>/м:</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4F501A">
      <w:pPr>
        <w:pStyle w:val="Default"/>
        <w:ind w:firstLine="567"/>
        <w:jc w:val="both"/>
        <w:rPr>
          <w:rFonts w:ascii="Times New Roman" w:hAnsi="Times New Roman" w:cs="Times New Roman"/>
        </w:rPr>
      </w:pPr>
    </w:p>
    <w:p w:rsidR="006251D0" w:rsidRDefault="006251D0" w:rsidP="004F501A">
      <w:pPr>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4F501A">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4F501A">
      <w:pPr>
        <w:pStyle w:val="Default"/>
        <w:ind w:firstLine="567"/>
        <w:jc w:val="both"/>
        <w:rPr>
          <w:rFonts w:ascii="Times New Roman" w:hAnsi="Times New Roman" w:cs="Times New Roman"/>
        </w:rPr>
      </w:pPr>
    </w:p>
    <w:p w:rsidR="00AA464C" w:rsidRDefault="00AA464C" w:rsidP="004F501A">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4F501A">
      <w:pPr>
        <w:pStyle w:val="Default"/>
        <w:jc w:val="both"/>
        <w:rPr>
          <w:rFonts w:ascii="Times New Roman" w:hAnsi="Times New Roman" w:cs="Times New Roman"/>
          <w:sz w:val="20"/>
        </w:rPr>
      </w:pPr>
    </w:p>
    <w:p w:rsidR="006251D0" w:rsidRPr="006251D0" w:rsidRDefault="006251D0" w:rsidP="004F501A">
      <w:pPr>
        <w:pStyle w:val="Default"/>
        <w:jc w:val="both"/>
        <w:rPr>
          <w:rFonts w:ascii="Times New Roman" w:hAnsi="Times New Roman" w:cs="Times New Roman"/>
          <w:sz w:val="20"/>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4F501A">
      <w:pPr>
        <w:pStyle w:val="Default"/>
        <w:ind w:firstLine="567"/>
        <w:jc w:val="both"/>
        <w:rPr>
          <w:rFonts w:ascii="Times New Roman" w:hAnsi="Times New Roman" w:cs="Times New Roman"/>
        </w:rPr>
      </w:pPr>
    </w:p>
    <w:p w:rsidR="00AA464C" w:rsidRPr="00AA464C" w:rsidRDefault="006251D0" w:rsidP="004F501A">
      <w:pPr>
        <w:pStyle w:val="Default"/>
        <w:ind w:firstLine="567"/>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4F501A">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4F501A">
      <w:pPr>
        <w:pStyle w:val="Default"/>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5</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24"/>
        <w:gridCol w:w="34"/>
        <w:gridCol w:w="90"/>
        <w:gridCol w:w="5101"/>
      </w:tblGrid>
      <w:tr w:rsidR="00AA464C" w:rsidRPr="00AA464C" w:rsidTr="00D31635">
        <w:trPr>
          <w:trHeight w:val="489"/>
        </w:trPr>
        <w:tc>
          <w:tcPr>
            <w:tcW w:w="238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61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D31635">
        <w:trPr>
          <w:trHeight w:val="2638"/>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D31635">
        <w:trPr>
          <w:trHeight w:val="489"/>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D31635">
        <w:trPr>
          <w:trHeight w:val="758"/>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D31635">
        <w:trPr>
          <w:trHeight w:val="758"/>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D31635">
        <w:trPr>
          <w:trHeight w:val="489"/>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D31635">
        <w:trPr>
          <w:trHeight w:val="279"/>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D31635">
        <w:trPr>
          <w:trHeight w:val="758"/>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D31635">
        <w:trPr>
          <w:trHeight w:val="489"/>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D31635">
        <w:trPr>
          <w:trHeight w:val="1024"/>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D31635">
        <w:trPr>
          <w:trHeight w:val="1027"/>
        </w:trPr>
        <w:tc>
          <w:tcPr>
            <w:tcW w:w="2412"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588"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D31635">
        <w:trPr>
          <w:trHeight w:val="758"/>
        </w:trPr>
        <w:tc>
          <w:tcPr>
            <w:tcW w:w="2412"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588"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D31635">
        <w:trPr>
          <w:trHeight w:val="1343"/>
        </w:trPr>
        <w:tc>
          <w:tcPr>
            <w:tcW w:w="238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сооружения, имитирующие природные формы рельефа; перебазирование запаса наносов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61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D31635">
        <w:trPr>
          <w:trHeight w:val="489"/>
        </w:trPr>
        <w:tc>
          <w:tcPr>
            <w:tcW w:w="2395"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605"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D31635">
        <w:trPr>
          <w:trHeight w:val="490"/>
        </w:trPr>
        <w:tc>
          <w:tcPr>
            <w:tcW w:w="2395"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605"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D31635">
        <w:trPr>
          <w:trHeight w:val="489"/>
        </w:trPr>
        <w:tc>
          <w:tcPr>
            <w:tcW w:w="2395"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605"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D31635">
        <w:trPr>
          <w:trHeight w:val="489"/>
        </w:trPr>
        <w:tc>
          <w:tcPr>
            <w:tcW w:w="2395" w:type="pct"/>
            <w:gridSpan w:val="2"/>
          </w:tcPr>
          <w:p w:rsidR="00AA464C" w:rsidRPr="00AA464C" w:rsidRDefault="00AA464C" w:rsidP="004F501A">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605"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4F501A">
      <w:pPr>
        <w:pStyle w:val="Default"/>
        <w:ind w:firstLine="567"/>
        <w:jc w:val="both"/>
        <w:rPr>
          <w:rFonts w:ascii="Times New Roman" w:hAnsi="Times New Roman" w:cs="Times New Roman"/>
        </w:rPr>
      </w:pP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4F501A">
      <w:pPr>
        <w:pStyle w:val="Default"/>
        <w:ind w:firstLine="567"/>
        <w:jc w:val="both"/>
        <w:rPr>
          <w:rFonts w:ascii="Times New Roman" w:hAnsi="Times New Roman" w:cs="Times New Roman"/>
        </w:rPr>
      </w:pPr>
    </w:p>
    <w:p w:rsidR="00D31635" w:rsidRDefault="00D31635" w:rsidP="004F501A">
      <w:pPr>
        <w:pStyle w:val="Default"/>
        <w:ind w:firstLine="567"/>
        <w:jc w:val="both"/>
        <w:rPr>
          <w:rFonts w:ascii="Times New Roman" w:hAnsi="Times New Roman" w:cs="Times New Roman"/>
          <w:b/>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4F501A">
      <w:pPr>
        <w:jc w:val="both"/>
        <w:rPr>
          <w:rFonts w:ascii="Times New Roman" w:hAnsi="Times New Roman" w:cs="Times New Roman"/>
        </w:rPr>
      </w:pPr>
      <w:r>
        <w:rPr>
          <w:rFonts w:ascii="Times New Roman" w:hAnsi="Times New Roman" w:cs="Times New Roman"/>
        </w:rPr>
        <w:br w:type="page"/>
      </w:r>
    </w:p>
    <w:p w:rsidR="006251D0" w:rsidRDefault="006251D0" w:rsidP="004F501A">
      <w:pPr>
        <w:pStyle w:val="Default"/>
        <w:ind w:firstLine="567"/>
        <w:jc w:val="both"/>
        <w:rPr>
          <w:rFonts w:ascii="Times New Roman" w:hAnsi="Times New Roman" w:cs="Times New Roman"/>
          <w:b/>
        </w:rPr>
      </w:pPr>
      <w:r w:rsidRPr="006251D0">
        <w:rPr>
          <w:rFonts w:ascii="Times New Roman" w:hAnsi="Times New Roman" w:cs="Times New Roman"/>
          <w:b/>
        </w:rPr>
        <w:t xml:space="preserve">16. ПОЖАРНАЯ БЕЗОПАСНОСТЬ </w:t>
      </w:r>
    </w:p>
    <w:p w:rsidR="006251D0" w:rsidRPr="006251D0" w:rsidRDefault="006251D0" w:rsidP="004F501A">
      <w:pPr>
        <w:pStyle w:val="Default"/>
        <w:ind w:firstLine="567"/>
        <w:jc w:val="both"/>
        <w:rPr>
          <w:rFonts w:ascii="Times New Roman" w:hAnsi="Times New Roman" w:cs="Times New Roman"/>
          <w:b/>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B675FE" w:rsidRDefault="00B675FE"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4F501A">
            <w:pPr>
              <w:pStyle w:val="Default"/>
              <w:jc w:val="both"/>
              <w:rPr>
                <w:rFonts w:ascii="Times New Roman" w:hAnsi="Times New Roman" w:cs="Times New Roman"/>
                <w:sz w:val="24"/>
                <w:szCs w:val="24"/>
              </w:rPr>
            </w:pPr>
          </w:p>
        </w:tc>
        <w:tc>
          <w:tcPr>
            <w:tcW w:w="1029" w:type="pct"/>
            <w:vMerge/>
          </w:tcPr>
          <w:p w:rsidR="006251D0" w:rsidRPr="006251D0" w:rsidRDefault="006251D0" w:rsidP="004F501A">
            <w:pPr>
              <w:pStyle w:val="Default"/>
              <w:jc w:val="both"/>
              <w:rPr>
                <w:rFonts w:ascii="Times New Roman" w:hAnsi="Times New Roman" w:cs="Times New Roman"/>
                <w:sz w:val="24"/>
                <w:szCs w:val="24"/>
              </w:rPr>
            </w:pPr>
          </w:p>
        </w:tc>
        <w:tc>
          <w:tcPr>
            <w:tcW w:w="1005"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B675FE" w:rsidRDefault="00B675FE"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7D4D63" w:rsidTr="006251D0">
        <w:tc>
          <w:tcPr>
            <w:tcW w:w="1011" w:type="pct"/>
            <w:vMerge/>
          </w:tcPr>
          <w:p w:rsidR="006251D0" w:rsidRPr="006251D0" w:rsidRDefault="006251D0" w:rsidP="004F501A">
            <w:pPr>
              <w:pStyle w:val="Default"/>
              <w:jc w:val="both"/>
              <w:rPr>
                <w:rFonts w:ascii="Times New Roman" w:hAnsi="Times New Roman" w:cs="Times New Roman"/>
                <w:sz w:val="24"/>
                <w:szCs w:val="24"/>
              </w:rPr>
            </w:pPr>
          </w:p>
        </w:tc>
        <w:tc>
          <w:tcPr>
            <w:tcW w:w="1005"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4F501A">
      <w:pPr>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6251D0">
        <w:rPr>
          <w:rFonts w:ascii="Times New Roman" w:hAnsi="Times New Roman" w:cs="Times New Roman"/>
          <w:sz w:val="20"/>
          <w:szCs w:val="20"/>
        </w:rPr>
        <w:t>м.Расстояния</w:t>
      </w:r>
      <w:proofErr w:type="spellEnd"/>
      <w:r w:rsidRPr="006251D0">
        <w:rPr>
          <w:rFonts w:ascii="Times New Roman" w:hAnsi="Times New Roman" w:cs="Times New Roman"/>
          <w:sz w:val="20"/>
          <w:szCs w:val="20"/>
        </w:rPr>
        <w:t xml:space="preserve">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4F501A">
      <w:pPr>
        <w:ind w:firstLine="567"/>
        <w:jc w:val="both"/>
        <w:rPr>
          <w:rFonts w:ascii="Times New Roman" w:hAnsi="Times New Roman" w:cs="Times New Roman"/>
        </w:rPr>
      </w:pP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B675FE" w:rsidRDefault="00B675FE" w:rsidP="004F501A">
      <w:pPr>
        <w:ind w:firstLine="567"/>
        <w:jc w:val="both"/>
        <w:rPr>
          <w:rFonts w:ascii="Times New Roman" w:hAnsi="Times New Roman" w:cs="Times New Roman"/>
        </w:rPr>
      </w:pP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4F501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4F501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4F501A">
            <w:pPr>
              <w:jc w:val="both"/>
              <w:rPr>
                <w:rFonts w:ascii="Times New Roman" w:hAnsi="Times New Roman" w:cs="Times New Roman"/>
                <w:sz w:val="24"/>
                <w:szCs w:val="24"/>
                <w:lang w:val="en-US"/>
              </w:rPr>
            </w:pP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4F501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4F501A">
            <w:pPr>
              <w:jc w:val="both"/>
              <w:rPr>
                <w:rFonts w:ascii="Times New Roman" w:hAnsi="Times New Roman" w:cs="Times New Roman"/>
                <w:sz w:val="24"/>
                <w:szCs w:val="24"/>
              </w:rPr>
            </w:pP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4F501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4F501A">
            <w:pPr>
              <w:jc w:val="both"/>
              <w:rPr>
                <w:rFonts w:ascii="Times New Roman" w:hAnsi="Times New Roman" w:cs="Times New Roman"/>
                <w:sz w:val="24"/>
                <w:szCs w:val="24"/>
              </w:rPr>
            </w:pP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4F501A">
            <w:pPr>
              <w:jc w:val="both"/>
              <w:rPr>
                <w:rFonts w:ascii="Times New Roman" w:hAnsi="Times New Roman" w:cs="Times New Roman"/>
                <w:sz w:val="24"/>
                <w:szCs w:val="24"/>
              </w:rPr>
            </w:pP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4F501A">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4F501A">
      <w:pPr>
        <w:ind w:firstLine="567"/>
        <w:jc w:val="both"/>
        <w:rPr>
          <w:rFonts w:ascii="Times New Roman" w:hAnsi="Times New Roman" w:cs="Times New Roman"/>
          <w:sz w:val="20"/>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4F501A">
      <w:pPr>
        <w:ind w:firstLine="567"/>
        <w:jc w:val="both"/>
        <w:rPr>
          <w:rFonts w:ascii="Times New Roman" w:hAnsi="Times New Roman" w:cs="Times New Roman"/>
        </w:rPr>
      </w:pPr>
    </w:p>
    <w:p w:rsidR="00B675FE" w:rsidRDefault="00B675FE">
      <w:pPr>
        <w:rPr>
          <w:rFonts w:ascii="Times New Roman" w:hAnsi="Times New Roman" w:cs="Times New Roman"/>
        </w:rPr>
      </w:pPr>
      <w:r>
        <w:rPr>
          <w:rFonts w:ascii="Times New Roman" w:hAnsi="Times New Roman" w:cs="Times New Roman"/>
        </w:rPr>
        <w:br w:type="page"/>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252" w:type="pct"/>
        <w:tblLook w:val="04A0" w:firstRow="1" w:lastRow="0" w:firstColumn="1" w:lastColumn="0" w:noHBand="0" w:noVBand="1"/>
      </w:tblPr>
      <w:tblGrid>
        <w:gridCol w:w="4645"/>
        <w:gridCol w:w="992"/>
        <w:gridCol w:w="1135"/>
        <w:gridCol w:w="1147"/>
        <w:gridCol w:w="1290"/>
        <w:gridCol w:w="1143"/>
      </w:tblGrid>
      <w:tr w:rsidR="006251D0" w:rsidRPr="006251D0" w:rsidTr="00B675FE">
        <w:tc>
          <w:tcPr>
            <w:tcW w:w="2244" w:type="pct"/>
            <w:vMerge w:val="restar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2756" w:type="pct"/>
            <w:gridSpan w:val="5"/>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B675FE">
        <w:tc>
          <w:tcPr>
            <w:tcW w:w="2244" w:type="pct"/>
            <w:vMerge/>
          </w:tcPr>
          <w:p w:rsidR="006251D0" w:rsidRPr="006251D0" w:rsidRDefault="006251D0" w:rsidP="004F501A">
            <w:pPr>
              <w:jc w:val="both"/>
              <w:rPr>
                <w:rFonts w:ascii="Times New Roman" w:hAnsi="Times New Roman" w:cs="Times New Roman"/>
                <w:sz w:val="24"/>
                <w:szCs w:val="24"/>
              </w:rPr>
            </w:pPr>
          </w:p>
        </w:tc>
        <w:tc>
          <w:tcPr>
            <w:tcW w:w="479" w:type="pct"/>
            <w:vAlign w:val="center"/>
          </w:tcPr>
          <w:p w:rsidR="006251D0" w:rsidRPr="006251D0" w:rsidRDefault="006251D0" w:rsidP="004F501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548" w:type="pct"/>
            <w:vAlign w:val="center"/>
          </w:tcPr>
          <w:p w:rsidR="006251D0" w:rsidRPr="006251D0" w:rsidRDefault="006251D0" w:rsidP="004F501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479"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48"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5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23"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53"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479"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48"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54"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23"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53"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479"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48"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5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23"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53"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479"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548"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54"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23"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53"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479"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48"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54"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23"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53"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47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54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47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4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47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54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47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4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47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54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47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54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47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4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4F501A">
            <w:pPr>
              <w:pStyle w:val="Default"/>
              <w:jc w:val="both"/>
              <w:rPr>
                <w:rFonts w:ascii="Times New Roman" w:hAnsi="Times New Roman" w:cs="Times New Roman"/>
                <w:sz w:val="24"/>
                <w:szCs w:val="24"/>
              </w:rPr>
            </w:pPr>
          </w:p>
        </w:tc>
        <w:tc>
          <w:tcPr>
            <w:tcW w:w="1049"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4F501A">
            <w:pPr>
              <w:pStyle w:val="Default"/>
              <w:jc w:val="both"/>
              <w:rPr>
                <w:rFonts w:ascii="Times New Roman" w:hAnsi="Times New Roman" w:cs="Times New Roman"/>
                <w:sz w:val="24"/>
                <w:szCs w:val="24"/>
              </w:rPr>
            </w:pP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4F501A">
      <w:pPr>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4F501A">
      <w:pPr>
        <w:ind w:firstLine="567"/>
        <w:jc w:val="both"/>
        <w:rPr>
          <w:rFonts w:ascii="Times New Roman" w:hAnsi="Times New Roman" w:cs="Times New Roman"/>
          <w:sz w:val="20"/>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4F501A">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4F501A">
      <w:pPr>
        <w:pStyle w:val="Default"/>
        <w:ind w:firstLine="567"/>
        <w:jc w:val="both"/>
        <w:rPr>
          <w:rFonts w:ascii="Times New Roman" w:hAnsi="Times New Roman" w:cs="Times New Roman"/>
        </w:rPr>
      </w:pP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4F501A">
            <w:pPr>
              <w:pStyle w:val="Default"/>
              <w:jc w:val="both"/>
              <w:rPr>
                <w:rFonts w:ascii="Times New Roman" w:hAnsi="Times New Roman" w:cs="Times New Roman"/>
                <w:sz w:val="24"/>
                <w:szCs w:val="24"/>
              </w:rPr>
            </w:pPr>
          </w:p>
        </w:tc>
        <w:tc>
          <w:tcPr>
            <w:tcW w:w="1017" w:type="pct"/>
            <w:vMerge/>
          </w:tcPr>
          <w:p w:rsidR="006251D0" w:rsidRPr="006251D0" w:rsidRDefault="006251D0" w:rsidP="004F501A">
            <w:pPr>
              <w:pStyle w:val="Default"/>
              <w:jc w:val="both"/>
              <w:rPr>
                <w:rFonts w:ascii="Times New Roman" w:hAnsi="Times New Roman" w:cs="Times New Roman"/>
                <w:sz w:val="24"/>
                <w:szCs w:val="24"/>
              </w:rPr>
            </w:pPr>
          </w:p>
        </w:tc>
        <w:tc>
          <w:tcPr>
            <w:tcW w:w="1891"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4F501A">
      <w:pPr>
        <w:ind w:firstLine="567"/>
        <w:jc w:val="both"/>
        <w:rPr>
          <w:rFonts w:ascii="Times New Roman" w:hAnsi="Times New Roman" w:cs="Times New Roman"/>
        </w:rPr>
      </w:pP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4F501A">
      <w:pPr>
        <w:pStyle w:val="Default"/>
        <w:ind w:firstLine="567"/>
        <w:jc w:val="both"/>
        <w:rPr>
          <w:rFonts w:ascii="Times New Roman" w:hAnsi="Times New Roman" w:cs="Times New Roman"/>
        </w:rPr>
      </w:pP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4F501A">
      <w:pPr>
        <w:pStyle w:val="Default"/>
        <w:ind w:firstLine="567"/>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4F501A">
            <w:pPr>
              <w:pStyle w:val="Default"/>
              <w:jc w:val="both"/>
              <w:rPr>
                <w:rFonts w:ascii="Times New Roman" w:hAnsi="Times New Roman" w:cs="Times New Roman"/>
              </w:rPr>
            </w:pPr>
          </w:p>
        </w:tc>
        <w:tc>
          <w:tcPr>
            <w:tcW w:w="2996" w:type="pct"/>
            <w:vMerge/>
          </w:tcPr>
          <w:p w:rsidR="006251D0" w:rsidRPr="006251D0" w:rsidRDefault="006251D0" w:rsidP="004F501A">
            <w:pPr>
              <w:pStyle w:val="Default"/>
              <w:jc w:val="both"/>
              <w:rPr>
                <w:rFonts w:ascii="Times New Roman" w:hAnsi="Times New Roman" w:cs="Times New Roman"/>
              </w:rPr>
            </w:pPr>
          </w:p>
        </w:tc>
        <w:tc>
          <w:tcPr>
            <w:tcW w:w="525"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4F501A">
            <w:pPr>
              <w:jc w:val="both"/>
              <w:rPr>
                <w:rFonts w:ascii="Times New Roman" w:hAnsi="Times New Roman" w:cs="Times New Roman"/>
                <w:sz w:val="24"/>
                <w:szCs w:val="24"/>
              </w:rPr>
            </w:pPr>
          </w:p>
        </w:tc>
        <w:tc>
          <w:tcPr>
            <w:tcW w:w="699" w:type="pct"/>
            <w:vAlign w:val="center"/>
          </w:tcPr>
          <w:p w:rsidR="006251D0" w:rsidRPr="006251D0" w:rsidRDefault="006251D0" w:rsidP="004F501A">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78"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4F501A">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78" w:type="pct"/>
            <w:vAlign w:val="center"/>
          </w:tcPr>
          <w:p w:rsidR="006251D0" w:rsidRPr="006251D0" w:rsidRDefault="006251D0" w:rsidP="004F501A">
            <w:pPr>
              <w:jc w:val="both"/>
              <w:rPr>
                <w:rFonts w:ascii="Times New Roman" w:hAnsi="Times New Roman" w:cs="Times New Roman"/>
                <w:sz w:val="24"/>
                <w:szCs w:val="24"/>
              </w:rPr>
            </w:pPr>
          </w:p>
        </w:tc>
        <w:tc>
          <w:tcPr>
            <w:tcW w:w="898"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78" w:type="pct"/>
            <w:vAlign w:val="center"/>
          </w:tcPr>
          <w:p w:rsidR="006251D0" w:rsidRPr="006251D0" w:rsidRDefault="006251D0" w:rsidP="004F501A">
            <w:pPr>
              <w:jc w:val="both"/>
              <w:rPr>
                <w:rFonts w:ascii="Times New Roman" w:hAnsi="Times New Roman" w:cs="Times New Roman"/>
                <w:sz w:val="24"/>
                <w:szCs w:val="24"/>
              </w:rPr>
            </w:pPr>
          </w:p>
        </w:tc>
        <w:tc>
          <w:tcPr>
            <w:tcW w:w="898"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78" w:type="pct"/>
            <w:vAlign w:val="center"/>
          </w:tcPr>
          <w:p w:rsidR="006251D0" w:rsidRPr="006251D0" w:rsidRDefault="006251D0" w:rsidP="004F501A">
            <w:pPr>
              <w:jc w:val="both"/>
              <w:rPr>
                <w:rFonts w:ascii="Times New Roman" w:hAnsi="Times New Roman" w:cs="Times New Roman"/>
                <w:sz w:val="24"/>
                <w:szCs w:val="24"/>
              </w:rPr>
            </w:pPr>
          </w:p>
        </w:tc>
        <w:tc>
          <w:tcPr>
            <w:tcW w:w="898" w:type="pct"/>
            <w:vAlign w:val="center"/>
          </w:tcPr>
          <w:p w:rsidR="006251D0" w:rsidRPr="006251D0" w:rsidRDefault="006251D0" w:rsidP="004F501A">
            <w:pPr>
              <w:jc w:val="both"/>
              <w:rPr>
                <w:rFonts w:ascii="Times New Roman" w:hAnsi="Times New Roman" w:cs="Times New Roman"/>
                <w:sz w:val="24"/>
                <w:szCs w:val="24"/>
              </w:rPr>
            </w:pPr>
          </w:p>
        </w:tc>
        <w:tc>
          <w:tcPr>
            <w:tcW w:w="699"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78" w:type="pct"/>
            <w:vAlign w:val="center"/>
          </w:tcPr>
          <w:p w:rsidR="006251D0" w:rsidRPr="006251D0" w:rsidRDefault="006251D0" w:rsidP="004F501A">
            <w:pPr>
              <w:jc w:val="both"/>
              <w:rPr>
                <w:rFonts w:ascii="Times New Roman" w:hAnsi="Times New Roman" w:cs="Times New Roman"/>
                <w:sz w:val="24"/>
                <w:szCs w:val="24"/>
              </w:rPr>
            </w:pPr>
          </w:p>
        </w:tc>
        <w:tc>
          <w:tcPr>
            <w:tcW w:w="898" w:type="pct"/>
            <w:vAlign w:val="center"/>
          </w:tcPr>
          <w:p w:rsidR="006251D0" w:rsidRPr="006251D0" w:rsidRDefault="006251D0" w:rsidP="004F501A">
            <w:pPr>
              <w:jc w:val="both"/>
              <w:rPr>
                <w:rFonts w:ascii="Times New Roman" w:hAnsi="Times New Roman" w:cs="Times New Roman"/>
                <w:sz w:val="24"/>
                <w:szCs w:val="24"/>
              </w:rPr>
            </w:pPr>
          </w:p>
        </w:tc>
        <w:tc>
          <w:tcPr>
            <w:tcW w:w="699"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78" w:type="pct"/>
            <w:vAlign w:val="center"/>
          </w:tcPr>
          <w:p w:rsidR="006251D0" w:rsidRPr="006251D0" w:rsidRDefault="006251D0" w:rsidP="004F501A">
            <w:pPr>
              <w:jc w:val="both"/>
              <w:rPr>
                <w:rFonts w:ascii="Times New Roman" w:hAnsi="Times New Roman" w:cs="Times New Roman"/>
                <w:sz w:val="24"/>
                <w:szCs w:val="24"/>
              </w:rPr>
            </w:pPr>
          </w:p>
        </w:tc>
        <w:tc>
          <w:tcPr>
            <w:tcW w:w="898" w:type="pct"/>
            <w:vAlign w:val="center"/>
          </w:tcPr>
          <w:p w:rsidR="006251D0" w:rsidRPr="006251D0" w:rsidRDefault="006251D0" w:rsidP="004F501A">
            <w:pPr>
              <w:jc w:val="both"/>
              <w:rPr>
                <w:rFonts w:ascii="Times New Roman" w:hAnsi="Times New Roman" w:cs="Times New Roman"/>
                <w:sz w:val="24"/>
                <w:szCs w:val="24"/>
              </w:rPr>
            </w:pPr>
          </w:p>
        </w:tc>
        <w:tc>
          <w:tcPr>
            <w:tcW w:w="699"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4F501A">
      <w:pPr>
        <w:pStyle w:val="Default"/>
        <w:ind w:firstLine="567"/>
        <w:jc w:val="both"/>
        <w:rPr>
          <w:rFonts w:ascii="Times New Roman" w:hAnsi="Times New Roman" w:cs="Times New Roman"/>
        </w:rPr>
      </w:pP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4F501A">
            <w:pPr>
              <w:pStyle w:val="Default"/>
              <w:jc w:val="both"/>
              <w:rPr>
                <w:rFonts w:ascii="Times New Roman" w:hAnsi="Times New Roman" w:cs="Times New Roman"/>
              </w:rPr>
            </w:pPr>
          </w:p>
        </w:tc>
        <w:tc>
          <w:tcPr>
            <w:tcW w:w="674" w:type="pct"/>
            <w:vAlign w:val="center"/>
          </w:tcPr>
          <w:p w:rsidR="006251D0" w:rsidRPr="006251D0" w:rsidRDefault="006251D0" w:rsidP="004F501A">
            <w:pPr>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4F501A">
            <w:pPr>
              <w:pStyle w:val="Default"/>
              <w:jc w:val="both"/>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4F501A">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4F501A">
      <w:pPr>
        <w:pStyle w:val="Default"/>
        <w:ind w:firstLine="567"/>
        <w:jc w:val="both"/>
        <w:rPr>
          <w:rFonts w:ascii="Times New Roman" w:hAnsi="Times New Roman" w:cs="Times New Roman"/>
        </w:rPr>
      </w:pPr>
    </w:p>
    <w:p w:rsidR="00D31635" w:rsidRDefault="00D31635"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4F501A">
      <w:pPr>
        <w:ind w:firstLine="567"/>
        <w:jc w:val="both"/>
        <w:rPr>
          <w:rFonts w:ascii="Times New Roman" w:hAnsi="Times New Roman" w:cs="Times New Roman"/>
        </w:rPr>
      </w:pP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4F501A">
            <w:pPr>
              <w:jc w:val="both"/>
              <w:rPr>
                <w:rFonts w:ascii="Times New Roman" w:hAnsi="Times New Roman" w:cs="Times New Roman"/>
                <w:sz w:val="20"/>
                <w:szCs w:val="20"/>
              </w:rPr>
            </w:pPr>
          </w:p>
        </w:tc>
        <w:tc>
          <w:tcPr>
            <w:tcW w:w="1176" w:type="pct"/>
            <w:gridSpan w:val="4"/>
            <w:vAlign w:val="center"/>
          </w:tcPr>
          <w:p w:rsidR="006251D0" w:rsidRPr="00E66E57" w:rsidRDefault="006251D0" w:rsidP="004F501A">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4F501A">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4F501A">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4F501A">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4F501A">
      <w:pPr>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161" w:type="pct"/>
        <w:tblLook w:val="04A0" w:firstRow="1" w:lastRow="0" w:firstColumn="1" w:lastColumn="0" w:noHBand="0" w:noVBand="1"/>
      </w:tblPr>
      <w:tblGrid>
        <w:gridCol w:w="5776"/>
        <w:gridCol w:w="4396"/>
      </w:tblGrid>
      <w:tr w:rsidR="006251D0" w:rsidRPr="006251D0" w:rsidTr="00D31635">
        <w:tc>
          <w:tcPr>
            <w:tcW w:w="2839"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161"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D31635">
        <w:tc>
          <w:tcPr>
            <w:tcW w:w="2839"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161"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D31635">
        <w:tc>
          <w:tcPr>
            <w:tcW w:w="2839"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161"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D31635">
        <w:tc>
          <w:tcPr>
            <w:tcW w:w="2839"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161"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4F501A">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4F501A">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4F501A">
      <w:pPr>
        <w:ind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4F501A">
      <w:pPr>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4F501A">
      <w:pPr>
        <w:ind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4F501A">
            <w:pPr>
              <w:pStyle w:val="Default"/>
              <w:jc w:val="both"/>
              <w:rPr>
                <w:rFonts w:ascii="Times New Roman" w:hAnsi="Times New Roman" w:cs="Times New Roman"/>
              </w:rPr>
            </w:pPr>
          </w:p>
        </w:tc>
        <w:tc>
          <w:tcPr>
            <w:tcW w:w="1723"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4F501A">
      <w:pPr>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4F501A">
      <w:pPr>
        <w:jc w:val="both"/>
        <w:rPr>
          <w:rFonts w:ascii="Times New Roman" w:hAnsi="Times New Roman" w:cs="Times New Roman"/>
        </w:rPr>
      </w:pPr>
      <w:r>
        <w:rPr>
          <w:rFonts w:ascii="Times New Roman" w:hAnsi="Times New Roman" w:cs="Times New Roman"/>
        </w:rPr>
        <w:br w:type="page"/>
      </w:r>
    </w:p>
    <w:p w:rsidR="003C69BD" w:rsidRPr="003C69BD" w:rsidRDefault="003C69BD" w:rsidP="004F501A">
      <w:pPr>
        <w:ind w:firstLine="567"/>
        <w:jc w:val="both"/>
        <w:rPr>
          <w:rFonts w:ascii="Times New Roman" w:hAnsi="Times New Roman" w:cs="Times New Roman"/>
          <w:b/>
        </w:rPr>
      </w:pPr>
      <w:r w:rsidRPr="003C69BD">
        <w:rPr>
          <w:rFonts w:ascii="Times New Roman" w:hAnsi="Times New Roman" w:cs="Times New Roman"/>
          <w:b/>
        </w:rPr>
        <w:t>17. ПРИЛОЖЕНИЯ</w:t>
      </w:r>
    </w:p>
    <w:p w:rsidR="003C69BD" w:rsidRPr="003C69BD" w:rsidRDefault="003C69BD" w:rsidP="004F501A">
      <w:pPr>
        <w:ind w:firstLine="567"/>
        <w:jc w:val="both"/>
        <w:rPr>
          <w:rFonts w:ascii="Times New Roman" w:hAnsi="Times New Roman" w:cs="Times New Roman"/>
        </w:rPr>
      </w:pPr>
    </w:p>
    <w:p w:rsidR="003C69BD" w:rsidRPr="003C69BD" w:rsidRDefault="003C69BD" w:rsidP="004F501A">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4F501A">
      <w:pPr>
        <w:pStyle w:val="Default"/>
        <w:ind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4F501A">
      <w:pPr>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4F501A">
      <w:pPr>
        <w:ind w:firstLine="567"/>
        <w:jc w:val="both"/>
        <w:rPr>
          <w:rFonts w:ascii="Times New Roman" w:hAnsi="Times New Roman" w:cs="Times New Roman"/>
          <w:b/>
        </w:rPr>
      </w:pPr>
    </w:p>
    <w:p w:rsidR="003C69BD" w:rsidRDefault="003C69BD" w:rsidP="004F501A">
      <w:pPr>
        <w:jc w:val="both"/>
        <w:rPr>
          <w:rFonts w:ascii="Times New Roman" w:hAnsi="Times New Roman" w:cs="Times New Roman"/>
          <w:b/>
        </w:rPr>
      </w:pPr>
      <w:r>
        <w:rPr>
          <w:rFonts w:ascii="Times New Roman" w:hAnsi="Times New Roman" w:cs="Times New Roman"/>
          <w:b/>
        </w:rPr>
        <w:br w:type="page"/>
      </w:r>
    </w:p>
    <w:p w:rsidR="003C69BD" w:rsidRPr="003C69BD" w:rsidRDefault="003C69BD" w:rsidP="004F501A">
      <w:pPr>
        <w:ind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4F501A">
      <w:pPr>
        <w:ind w:firstLine="567"/>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4F501A">
      <w:pPr>
        <w:pStyle w:val="Default"/>
        <w:ind w:firstLine="567"/>
        <w:jc w:val="both"/>
        <w:rPr>
          <w:rFonts w:ascii="Times New Roman" w:hAnsi="Times New Roman" w:cs="Times New Roman"/>
        </w:rPr>
      </w:pPr>
    </w:p>
    <w:p w:rsidR="003C69BD" w:rsidRDefault="003C69BD" w:rsidP="004F501A">
      <w:pPr>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4F501A">
      <w:pPr>
        <w:tabs>
          <w:tab w:val="left" w:pos="142"/>
        </w:tabs>
        <w:ind w:firstLine="567"/>
        <w:jc w:val="both"/>
        <w:rPr>
          <w:rFonts w:ascii="Times New Roman" w:hAnsi="Times New Roman" w:cs="Times New Roman"/>
        </w:rPr>
      </w:pPr>
    </w:p>
    <w:sectPr w:rsidR="00C726CA" w:rsidRPr="00AA464C" w:rsidSect="00D31635">
      <w:pgSz w:w="11906" w:h="16838"/>
      <w:pgMar w:top="568"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Bashk">
    <w:panose1 w:val="02020603050405020304"/>
    <w:charset w:val="CC"/>
    <w:family w:val="roman"/>
    <w:pitch w:val="variable"/>
    <w:sig w:usb0="00000201" w:usb1="00000000" w:usb2="00000000" w:usb3="00000000" w:csb0="00000004" w:csb1="00000000"/>
  </w:font>
  <w:font w:name="Times New Roman Bash">
    <w:altName w:val="Times New Roman"/>
    <w:panose1 w:val="020206030504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A700EF"/>
    <w:multiLevelType w:val="hybridMultilevel"/>
    <w:tmpl w:val="8FD0856A"/>
    <w:lvl w:ilvl="0" w:tplc="FB4071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7F330A2"/>
    <w:multiLevelType w:val="hybridMultilevel"/>
    <w:tmpl w:val="C3484014"/>
    <w:lvl w:ilvl="0" w:tplc="9888FEB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5032B7"/>
    <w:rsid w:val="000424AB"/>
    <w:rsid w:val="000474A7"/>
    <w:rsid w:val="000C1A4E"/>
    <w:rsid w:val="000C1B28"/>
    <w:rsid w:val="000C27F7"/>
    <w:rsid w:val="000C3784"/>
    <w:rsid w:val="000D7632"/>
    <w:rsid w:val="000E4363"/>
    <w:rsid w:val="000F3353"/>
    <w:rsid w:val="000F6AB2"/>
    <w:rsid w:val="00123DF8"/>
    <w:rsid w:val="00125F3F"/>
    <w:rsid w:val="00155A47"/>
    <w:rsid w:val="001C5C2A"/>
    <w:rsid w:val="002D062D"/>
    <w:rsid w:val="002F6AE8"/>
    <w:rsid w:val="003255AC"/>
    <w:rsid w:val="003866D4"/>
    <w:rsid w:val="003950F8"/>
    <w:rsid w:val="003C3F3D"/>
    <w:rsid w:val="003C69BD"/>
    <w:rsid w:val="00401C48"/>
    <w:rsid w:val="004150DF"/>
    <w:rsid w:val="004307A9"/>
    <w:rsid w:val="004323FF"/>
    <w:rsid w:val="00435B03"/>
    <w:rsid w:val="0044223E"/>
    <w:rsid w:val="004553B9"/>
    <w:rsid w:val="004609EB"/>
    <w:rsid w:val="00462597"/>
    <w:rsid w:val="0046503F"/>
    <w:rsid w:val="004778BD"/>
    <w:rsid w:val="004F501A"/>
    <w:rsid w:val="005032B7"/>
    <w:rsid w:val="00532F62"/>
    <w:rsid w:val="0055460F"/>
    <w:rsid w:val="005E0C88"/>
    <w:rsid w:val="00601251"/>
    <w:rsid w:val="00607368"/>
    <w:rsid w:val="00621582"/>
    <w:rsid w:val="006251D0"/>
    <w:rsid w:val="00650CE9"/>
    <w:rsid w:val="006D3B6E"/>
    <w:rsid w:val="00704E5F"/>
    <w:rsid w:val="00780ED1"/>
    <w:rsid w:val="007B4A0A"/>
    <w:rsid w:val="007B7A49"/>
    <w:rsid w:val="007C468D"/>
    <w:rsid w:val="007D4D63"/>
    <w:rsid w:val="007F2D32"/>
    <w:rsid w:val="008214CE"/>
    <w:rsid w:val="00884C5D"/>
    <w:rsid w:val="008E4114"/>
    <w:rsid w:val="009427B1"/>
    <w:rsid w:val="009435E2"/>
    <w:rsid w:val="009729E7"/>
    <w:rsid w:val="009B43D0"/>
    <w:rsid w:val="009E1292"/>
    <w:rsid w:val="00A111B4"/>
    <w:rsid w:val="00A67C8A"/>
    <w:rsid w:val="00A70FA4"/>
    <w:rsid w:val="00AA464C"/>
    <w:rsid w:val="00B20D88"/>
    <w:rsid w:val="00B53419"/>
    <w:rsid w:val="00B675FE"/>
    <w:rsid w:val="00B74705"/>
    <w:rsid w:val="00B83241"/>
    <w:rsid w:val="00BA0146"/>
    <w:rsid w:val="00BC2AE1"/>
    <w:rsid w:val="00BF19CB"/>
    <w:rsid w:val="00C14020"/>
    <w:rsid w:val="00C44C17"/>
    <w:rsid w:val="00C50B75"/>
    <w:rsid w:val="00C610BA"/>
    <w:rsid w:val="00C726CA"/>
    <w:rsid w:val="00C86A37"/>
    <w:rsid w:val="00CD264C"/>
    <w:rsid w:val="00CD531C"/>
    <w:rsid w:val="00D31635"/>
    <w:rsid w:val="00D4057F"/>
    <w:rsid w:val="00DA35B5"/>
    <w:rsid w:val="00DA72A7"/>
    <w:rsid w:val="00DC1EDB"/>
    <w:rsid w:val="00E0620A"/>
    <w:rsid w:val="00E2066D"/>
    <w:rsid w:val="00E66E57"/>
    <w:rsid w:val="00EA04F6"/>
    <w:rsid w:val="00EE06EE"/>
    <w:rsid w:val="00F67F5C"/>
    <w:rsid w:val="00F75E58"/>
    <w:rsid w:val="00F77795"/>
    <w:rsid w:val="00FA11F1"/>
    <w:rsid w:val="00FA2C1D"/>
    <w:rsid w:val="00FB6D4F"/>
    <w:rsid w:val="00FE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33">
    <w:name w:val="Body Text 3"/>
    <w:basedOn w:val="a0"/>
    <w:link w:val="34"/>
    <w:uiPriority w:val="99"/>
    <w:semiHidden/>
    <w:unhideWhenUsed/>
    <w:rsid w:val="00FA11F1"/>
    <w:pPr>
      <w:spacing w:after="120"/>
    </w:pPr>
    <w:rPr>
      <w:sz w:val="16"/>
      <w:szCs w:val="16"/>
    </w:rPr>
  </w:style>
  <w:style w:type="character" w:customStyle="1" w:styleId="34">
    <w:name w:val="Основной текст 3 Знак"/>
    <w:basedOn w:val="a1"/>
    <w:link w:val="33"/>
    <w:uiPriority w:val="99"/>
    <w:semiHidden/>
    <w:rsid w:val="00FA11F1"/>
    <w:rPr>
      <w:sz w:val="16"/>
      <w:szCs w:val="16"/>
    </w:rPr>
  </w:style>
  <w:style w:type="paragraph" w:styleId="af">
    <w:name w:val="No Spacing"/>
    <w:qFormat/>
    <w:rsid w:val="00FA11F1"/>
    <w:rPr>
      <w:rFonts w:ascii="Calibri" w:eastAsia="Calibri" w:hAnsi="Calibri" w:cs="Times New Roman"/>
      <w:sz w:val="22"/>
      <w:szCs w:val="22"/>
    </w:rPr>
  </w:style>
  <w:style w:type="paragraph" w:styleId="af0">
    <w:name w:val="Balloon Text"/>
    <w:basedOn w:val="a0"/>
    <w:link w:val="af1"/>
    <w:uiPriority w:val="99"/>
    <w:semiHidden/>
    <w:unhideWhenUsed/>
    <w:rsid w:val="00FA11F1"/>
    <w:rPr>
      <w:rFonts w:ascii="Tahoma" w:hAnsi="Tahoma" w:cs="Tahoma"/>
      <w:sz w:val="16"/>
      <w:szCs w:val="16"/>
    </w:rPr>
  </w:style>
  <w:style w:type="character" w:customStyle="1" w:styleId="af1">
    <w:name w:val="Текст выноски Знак"/>
    <w:basedOn w:val="a1"/>
    <w:link w:val="af0"/>
    <w:uiPriority w:val="99"/>
    <w:semiHidden/>
    <w:rsid w:val="00FA1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5FE68-5A4E-478B-92DB-72046900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183</Pages>
  <Words>82193</Words>
  <Characters>468504</Characters>
  <Application>Microsoft Office Word</Application>
  <DocSecurity>0</DocSecurity>
  <Lines>3904</Lines>
  <Paragraphs>1099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2.1.Типология и классификация сельских населенных пунктов</vt:lpstr>
      <vt:lpstr>    2.3.6. Предварительное определение потребности в территории жилых зон сельского</vt:lpstr>
      <vt:lpstr>    2.3.7. Предельные размеры земельных участков для ведения:</vt:lpstr>
      <vt:lpstr>    2.3.8. Показатели предельно допустимых параметров плотности застройки индивидуа</vt:lpstr>
      <vt:lpstr>        2.3.10. Расстояние до красной линии от построек на приусадебном земельном участк</vt:lpstr>
    </vt:vector>
  </TitlesOfParts>
  <Company>bgp</Company>
  <LinksUpToDate>false</LinksUpToDate>
  <CharactersWithSpaces>549598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 Windows</cp:lastModifiedBy>
  <cp:revision>6</cp:revision>
  <cp:lastPrinted>2015-12-28T05:50:00Z</cp:lastPrinted>
  <dcterms:created xsi:type="dcterms:W3CDTF">2015-12-08T06:53:00Z</dcterms:created>
  <dcterms:modified xsi:type="dcterms:W3CDTF">2019-04-15T10:43:00Z</dcterms:modified>
</cp:coreProperties>
</file>